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DD24F6" w:rsidRPr="00520B04" w:rsidRDefault="00DD24F6">
      <w:pPr>
        <w:jc w:val="right"/>
        <w:rPr>
          <w:rFonts w:ascii="Verdana" w:hAnsi="Verdana"/>
          <w:sz w:val="21"/>
          <w:szCs w:val="21"/>
          <w:lang w:val="en-US"/>
        </w:rPr>
      </w:pPr>
    </w:p>
    <w:p w:rsidR="00111EB2" w:rsidRDefault="00111EB2" w:rsidP="002D7E78">
      <w:pPr>
        <w:jc w:val="center"/>
        <w:rPr>
          <w:rFonts w:ascii="Verdana" w:hAnsi="Verdana"/>
          <w:b/>
          <w:sz w:val="28"/>
          <w:szCs w:val="28"/>
        </w:rPr>
      </w:pPr>
    </w:p>
    <w:p w:rsidR="00FA51C9" w:rsidRDefault="00FA51C9" w:rsidP="00AC4AB8">
      <w:pPr>
        <w:jc w:val="center"/>
        <w:rPr>
          <w:rFonts w:ascii="Verdana" w:hAnsi="Verdana"/>
          <w:b/>
          <w:sz w:val="28"/>
          <w:szCs w:val="28"/>
        </w:rPr>
      </w:pPr>
    </w:p>
    <w:p w:rsidR="00DD24F6" w:rsidRDefault="00DD24F6" w:rsidP="00AC4AB8">
      <w:pPr>
        <w:jc w:val="center"/>
        <w:rPr>
          <w:rFonts w:ascii="Verdana" w:hAnsi="Verdana"/>
          <w:b/>
          <w:sz w:val="28"/>
          <w:szCs w:val="28"/>
        </w:rPr>
      </w:pPr>
      <w:r w:rsidRPr="009749E4">
        <w:rPr>
          <w:rFonts w:ascii="Verdana" w:hAnsi="Verdana"/>
          <w:b/>
          <w:sz w:val="28"/>
          <w:szCs w:val="28"/>
        </w:rPr>
        <w:t>All Inclusive Concept</w:t>
      </w:r>
      <w:r w:rsidR="00F26932">
        <w:rPr>
          <w:rFonts w:ascii="Verdana" w:hAnsi="Verdana"/>
          <w:b/>
          <w:sz w:val="28"/>
          <w:szCs w:val="28"/>
        </w:rPr>
        <w:t xml:space="preserve"> </w:t>
      </w:r>
    </w:p>
    <w:p w:rsidR="00126FC9" w:rsidRPr="009749E4" w:rsidRDefault="00126FC9" w:rsidP="00E01488">
      <w:pPr>
        <w:tabs>
          <w:tab w:val="left" w:pos="900"/>
          <w:tab w:val="right" w:pos="10853"/>
        </w:tabs>
        <w:rPr>
          <w:rFonts w:ascii="Verdana" w:hAnsi="Verdana"/>
          <w:sz w:val="28"/>
          <w:szCs w:val="28"/>
        </w:rPr>
      </w:pPr>
    </w:p>
    <w:p w:rsidR="00126FC9" w:rsidRPr="009749E4" w:rsidRDefault="00126FC9" w:rsidP="00E01488">
      <w:pPr>
        <w:tabs>
          <w:tab w:val="left" w:pos="900"/>
          <w:tab w:val="right" w:pos="10853"/>
        </w:tabs>
        <w:rPr>
          <w:rFonts w:ascii="Verdana" w:hAnsi="Verdana"/>
          <w:sz w:val="28"/>
          <w:szCs w:val="28"/>
        </w:rPr>
        <w:sectPr w:rsidR="00126FC9" w:rsidRPr="009749E4" w:rsidSect="004F7179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562" w:right="418" w:bottom="0" w:left="993" w:header="720" w:footer="165" w:gutter="0"/>
          <w:cols w:space="720"/>
          <w:docGrid w:linePitch="360"/>
        </w:sectPr>
      </w:pPr>
    </w:p>
    <w:p w:rsidR="00DD24F6" w:rsidRPr="009749E4" w:rsidRDefault="0072776A">
      <w:pPr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lastRenderedPageBreak/>
        <w:t>Food &amp; B</w:t>
      </w:r>
      <w:r w:rsidR="00DD24F6" w:rsidRPr="009749E4">
        <w:rPr>
          <w:rFonts w:ascii="Verdana" w:hAnsi="Verdana"/>
          <w:b/>
          <w:bCs/>
          <w:sz w:val="20"/>
          <w:szCs w:val="20"/>
          <w:u w:val="single"/>
        </w:rPr>
        <w:t>everage:</w:t>
      </w:r>
    </w:p>
    <w:p w:rsidR="00CE63BF" w:rsidRPr="009749E4" w:rsidRDefault="00CE63BF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6F575B" w:rsidRPr="009749E4" w:rsidRDefault="006F575B" w:rsidP="006F575B">
      <w:pPr>
        <w:pStyle w:val="ListBullet2"/>
        <w:rPr>
          <w:rFonts w:ascii="Verdana" w:hAnsi="Verdana"/>
        </w:rPr>
      </w:pPr>
      <w:r w:rsidRPr="009749E4">
        <w:rPr>
          <w:rFonts w:ascii="Verdana" w:hAnsi="Verdana"/>
          <w:b/>
        </w:rPr>
        <w:t>Full Board</w:t>
      </w:r>
      <w:r w:rsidRPr="009749E4">
        <w:rPr>
          <w:rFonts w:ascii="Verdana" w:hAnsi="Verdana"/>
        </w:rPr>
        <w:t xml:space="preserve"> includin</w:t>
      </w:r>
      <w:r w:rsidR="006D5CC4">
        <w:rPr>
          <w:rFonts w:ascii="Verdana" w:hAnsi="Verdana"/>
        </w:rPr>
        <w:t>g breakfast, lunch and dinner from our buffet</w:t>
      </w:r>
    </w:p>
    <w:p w:rsidR="006F575B" w:rsidRPr="009749E4" w:rsidRDefault="006D5CC4" w:rsidP="00C30C68">
      <w:pPr>
        <w:pStyle w:val="ListBullet2"/>
        <w:ind w:left="432"/>
        <w:rPr>
          <w:rFonts w:ascii="Verdana" w:hAnsi="Verdana"/>
        </w:rPr>
      </w:pPr>
      <w:r>
        <w:rPr>
          <w:rFonts w:ascii="Verdana" w:hAnsi="Verdana"/>
          <w:b/>
        </w:rPr>
        <w:t xml:space="preserve">Snacks, coffee, tea </w:t>
      </w:r>
      <w:r w:rsidR="006F575B" w:rsidRPr="009749E4">
        <w:rPr>
          <w:rFonts w:ascii="Verdana" w:hAnsi="Verdana"/>
          <w:b/>
        </w:rPr>
        <w:t>&amp; cake</w:t>
      </w:r>
      <w:r>
        <w:rPr>
          <w:rFonts w:ascii="Verdana" w:hAnsi="Verdana"/>
          <w:b/>
        </w:rPr>
        <w:t>s</w:t>
      </w:r>
      <w:r>
        <w:rPr>
          <w:rFonts w:ascii="Verdana" w:hAnsi="Verdana"/>
        </w:rPr>
        <w:t xml:space="preserve"> offered between meal periods</w:t>
      </w:r>
      <w:r w:rsidR="006F575B" w:rsidRPr="009749E4">
        <w:rPr>
          <w:rFonts w:ascii="Verdana" w:hAnsi="Verdana"/>
        </w:rPr>
        <w:t>.</w:t>
      </w:r>
    </w:p>
    <w:p w:rsidR="006F575B" w:rsidRPr="009749E4" w:rsidRDefault="006F575B" w:rsidP="006F575B">
      <w:pPr>
        <w:pStyle w:val="ListBullet2"/>
        <w:rPr>
          <w:rFonts w:ascii="Verdana" w:hAnsi="Verdana"/>
        </w:rPr>
      </w:pPr>
      <w:r w:rsidRPr="009749E4">
        <w:rPr>
          <w:rFonts w:ascii="Verdana" w:hAnsi="Verdana"/>
          <w:b/>
        </w:rPr>
        <w:t>National</w:t>
      </w:r>
      <w:r w:rsidR="005329AD" w:rsidRPr="009749E4">
        <w:rPr>
          <w:rFonts w:ascii="Verdana" w:hAnsi="Verdana"/>
          <w:b/>
        </w:rPr>
        <w:t xml:space="preserve"> </w:t>
      </w:r>
      <w:r w:rsidR="00FA51C9" w:rsidRPr="009749E4">
        <w:rPr>
          <w:rFonts w:ascii="Verdana" w:hAnsi="Verdana"/>
          <w:b/>
        </w:rPr>
        <w:t>varieties of alcoholic and non-alcoholic beverages are</w:t>
      </w:r>
      <w:r w:rsidR="006D5CC4">
        <w:rPr>
          <w:rFonts w:ascii="Verdana" w:hAnsi="Verdana"/>
          <w:b/>
        </w:rPr>
        <w:t xml:space="preserve"> available</w:t>
      </w:r>
      <w:r w:rsidRPr="009749E4">
        <w:rPr>
          <w:rFonts w:ascii="Verdana" w:hAnsi="Verdana"/>
        </w:rPr>
        <w:t xml:space="preserve"> during breakfast, lunch, dinner and</w:t>
      </w:r>
      <w:r w:rsidR="006D5CC4">
        <w:rPr>
          <w:rFonts w:ascii="Verdana" w:hAnsi="Verdana"/>
        </w:rPr>
        <w:t xml:space="preserve"> during</w:t>
      </w:r>
      <w:r w:rsidRPr="009749E4">
        <w:rPr>
          <w:rFonts w:ascii="Verdana" w:hAnsi="Verdana"/>
        </w:rPr>
        <w:t xml:space="preserve"> opening hou</w:t>
      </w:r>
      <w:r w:rsidR="006D5CC4">
        <w:rPr>
          <w:rFonts w:ascii="Verdana" w:hAnsi="Verdana"/>
        </w:rPr>
        <w:t xml:space="preserve">rs of our </w:t>
      </w:r>
      <w:r w:rsidRPr="009749E4">
        <w:rPr>
          <w:rFonts w:ascii="Verdana" w:hAnsi="Verdana"/>
        </w:rPr>
        <w:t>bars.</w:t>
      </w:r>
    </w:p>
    <w:p w:rsidR="005E19EC" w:rsidRPr="009749E4" w:rsidRDefault="0072776A" w:rsidP="0072776A">
      <w:pPr>
        <w:pStyle w:val="ListBullet2"/>
        <w:rPr>
          <w:rFonts w:ascii="Verdana" w:hAnsi="Verdana"/>
        </w:rPr>
      </w:pPr>
      <w:r>
        <w:rPr>
          <w:rFonts w:ascii="Verdana" w:hAnsi="Verdana"/>
          <w:b/>
        </w:rPr>
        <w:t>T</w:t>
      </w:r>
      <w:r w:rsidR="005E19EC" w:rsidRPr="009749E4">
        <w:rPr>
          <w:rFonts w:ascii="Verdana" w:hAnsi="Verdana"/>
          <w:b/>
        </w:rPr>
        <w:t>heme</w:t>
      </w:r>
      <w:r w:rsidR="006D5CC4">
        <w:rPr>
          <w:rFonts w:ascii="Verdana" w:hAnsi="Verdana"/>
          <w:b/>
        </w:rPr>
        <w:t>d</w:t>
      </w:r>
      <w:r w:rsidR="005E19EC" w:rsidRPr="009749E4">
        <w:rPr>
          <w:rFonts w:ascii="Verdana" w:hAnsi="Verdana"/>
          <w:b/>
        </w:rPr>
        <w:t xml:space="preserve"> buffet</w:t>
      </w:r>
      <w:r w:rsidR="006D5CC4">
        <w:rPr>
          <w:rFonts w:ascii="Verdana" w:hAnsi="Verdana"/>
          <w:b/>
        </w:rPr>
        <w:t>s</w:t>
      </w:r>
      <w:r>
        <w:rPr>
          <w:rFonts w:ascii="Verdana" w:hAnsi="Verdana"/>
        </w:rPr>
        <w:t xml:space="preserve"> (according to the hotel occupancy the </w:t>
      </w:r>
      <w:r w:rsidR="0040692C">
        <w:rPr>
          <w:rFonts w:ascii="Verdana" w:hAnsi="Verdana"/>
        </w:rPr>
        <w:t>Main R</w:t>
      </w:r>
      <w:r w:rsidR="005E19EC" w:rsidRPr="009749E4">
        <w:rPr>
          <w:rFonts w:ascii="Verdana" w:hAnsi="Verdana"/>
        </w:rPr>
        <w:t>estaurant</w:t>
      </w:r>
      <w:r>
        <w:rPr>
          <w:rFonts w:ascii="Verdana" w:hAnsi="Verdana"/>
        </w:rPr>
        <w:t xml:space="preserve"> </w:t>
      </w:r>
      <w:r w:rsidRPr="0040692C">
        <w:rPr>
          <w:rFonts w:ascii="Verdana" w:hAnsi="Verdana"/>
          <w:b/>
          <w:bCs/>
        </w:rPr>
        <w:t>or</w:t>
      </w:r>
      <w:r>
        <w:rPr>
          <w:rFonts w:ascii="Verdana" w:hAnsi="Verdana"/>
        </w:rPr>
        <w:t xml:space="preserve"> the Sea Breeze Restaurant will be opened during Breakfast, Lunch and Dinner</w:t>
      </w:r>
    </w:p>
    <w:p w:rsidR="00FA51C9" w:rsidRPr="00FA51C9" w:rsidRDefault="00C30C68" w:rsidP="00FA51C9">
      <w:pPr>
        <w:pStyle w:val="ListBullet2"/>
        <w:rPr>
          <w:rFonts w:ascii="Verdana" w:hAnsi="Verdana"/>
        </w:rPr>
      </w:pPr>
      <w:r>
        <w:rPr>
          <w:rFonts w:ascii="Verdana" w:hAnsi="Verdana"/>
          <w:b/>
          <w:szCs w:val="20"/>
        </w:rPr>
        <w:t>Four</w:t>
      </w:r>
      <w:r w:rsidR="006D5CC4">
        <w:rPr>
          <w:rFonts w:ascii="Verdana" w:hAnsi="Verdana"/>
          <w:b/>
          <w:szCs w:val="20"/>
        </w:rPr>
        <w:t xml:space="preserve"> </w:t>
      </w:r>
      <w:r w:rsidR="0069632B">
        <w:rPr>
          <w:rFonts w:ascii="Verdana" w:hAnsi="Verdana"/>
          <w:b/>
          <w:szCs w:val="20"/>
        </w:rPr>
        <w:t>A’</w:t>
      </w:r>
      <w:r w:rsidR="00527CB0" w:rsidRPr="009749E4">
        <w:rPr>
          <w:rFonts w:ascii="Verdana" w:hAnsi="Verdana"/>
          <w:b/>
          <w:szCs w:val="20"/>
        </w:rPr>
        <w:t xml:space="preserve"> la carte restaurant</w:t>
      </w:r>
      <w:r w:rsidR="00C37958">
        <w:rPr>
          <w:rFonts w:ascii="Verdana" w:hAnsi="Verdana"/>
          <w:b/>
          <w:szCs w:val="20"/>
        </w:rPr>
        <w:t>s</w:t>
      </w:r>
      <w:r>
        <w:rPr>
          <w:rFonts w:ascii="Verdana" w:hAnsi="Verdana"/>
          <w:b/>
          <w:szCs w:val="20"/>
        </w:rPr>
        <w:t xml:space="preserve"> of which three</w:t>
      </w:r>
      <w:r w:rsidR="006D5CC4">
        <w:rPr>
          <w:rFonts w:ascii="Verdana" w:hAnsi="Verdana"/>
          <w:b/>
          <w:szCs w:val="20"/>
        </w:rPr>
        <w:t xml:space="preserve"> are part of the </w:t>
      </w:r>
      <w:r w:rsidR="00FA51C9">
        <w:rPr>
          <w:rFonts w:ascii="Verdana" w:hAnsi="Verdana"/>
          <w:b/>
          <w:szCs w:val="20"/>
        </w:rPr>
        <w:t>all-inclusive</w:t>
      </w:r>
      <w:r w:rsidR="0040692C">
        <w:rPr>
          <w:rFonts w:ascii="Verdana" w:hAnsi="Verdana"/>
          <w:b/>
          <w:szCs w:val="20"/>
        </w:rPr>
        <w:t>,</w:t>
      </w:r>
      <w:r w:rsidR="0040692C">
        <w:rPr>
          <w:rFonts w:ascii="Verdana" w:hAnsi="Verdana" w:cs="Arial Unicode MS"/>
          <w:szCs w:val="20"/>
        </w:rPr>
        <w:t xml:space="preserve"> </w:t>
      </w:r>
    </w:p>
    <w:p w:rsidR="0003606C" w:rsidRDefault="006D5CC4" w:rsidP="0003606C">
      <w:pPr>
        <w:pStyle w:val="ListBullet2"/>
        <w:numPr>
          <w:ilvl w:val="0"/>
          <w:numId w:val="0"/>
        </w:numPr>
        <w:tabs>
          <w:tab w:val="num" w:pos="450"/>
        </w:tabs>
        <w:ind w:left="450"/>
        <w:rPr>
          <w:rFonts w:ascii="Verdana" w:hAnsi="Verdana" w:cs="Arial Unicode MS"/>
          <w:szCs w:val="20"/>
        </w:rPr>
      </w:pPr>
      <w:r w:rsidRPr="00FA51C9">
        <w:rPr>
          <w:rFonts w:ascii="Verdana" w:hAnsi="Verdana" w:cs="Arial Unicode MS"/>
          <w:szCs w:val="20"/>
        </w:rPr>
        <w:t xml:space="preserve"> A</w:t>
      </w:r>
      <w:r w:rsidR="00C30C68" w:rsidRPr="00FA51C9">
        <w:rPr>
          <w:rFonts w:ascii="Verdana" w:hAnsi="Verdana" w:cs="Arial Unicode MS"/>
          <w:szCs w:val="20"/>
        </w:rPr>
        <w:t>l Dente “Italian Restaurant”,</w:t>
      </w:r>
      <w:r w:rsidRPr="00FA51C9">
        <w:rPr>
          <w:rFonts w:ascii="Verdana" w:hAnsi="Verdana" w:cs="Arial Unicode MS"/>
          <w:szCs w:val="20"/>
        </w:rPr>
        <w:t xml:space="preserve"> </w:t>
      </w:r>
      <w:proofErr w:type="gramStart"/>
      <w:r w:rsidRPr="00FA51C9">
        <w:rPr>
          <w:rFonts w:ascii="Verdana" w:hAnsi="Verdana" w:cs="Arial Unicode MS"/>
          <w:szCs w:val="20"/>
        </w:rPr>
        <w:t>Fisherman’s ”</w:t>
      </w:r>
      <w:proofErr w:type="gramEnd"/>
      <w:r w:rsidRPr="00FA51C9">
        <w:rPr>
          <w:rFonts w:ascii="Verdana" w:hAnsi="Verdana" w:cs="Arial Unicode MS"/>
          <w:szCs w:val="20"/>
        </w:rPr>
        <w:t xml:space="preserve">Seafood Restaurant” feature certain Items at extra </w:t>
      </w:r>
      <w:r w:rsidR="00FA51C9" w:rsidRPr="00FA51C9">
        <w:rPr>
          <w:rFonts w:ascii="Verdana" w:hAnsi="Verdana" w:cs="Arial Unicode MS"/>
          <w:szCs w:val="20"/>
        </w:rPr>
        <w:t>charge. And</w:t>
      </w:r>
      <w:r w:rsidR="00C30C68" w:rsidRPr="00FA51C9">
        <w:rPr>
          <w:rFonts w:ascii="Verdana" w:hAnsi="Verdana" w:cs="Arial Unicode MS"/>
          <w:szCs w:val="20"/>
        </w:rPr>
        <w:t xml:space="preserve"> </w:t>
      </w:r>
      <w:r w:rsidR="0003606C" w:rsidRPr="00FA51C9">
        <w:rPr>
          <w:rFonts w:ascii="Verdana" w:hAnsi="Verdana" w:cs="Arial Unicode MS"/>
          <w:szCs w:val="20"/>
        </w:rPr>
        <w:t>Sun</w:t>
      </w:r>
      <w:r w:rsidR="0003606C" w:rsidRPr="00FA51C9">
        <w:rPr>
          <w:rFonts w:ascii="Verdana" w:hAnsi="Verdana" w:cs="Arial Unicode MS"/>
          <w:b/>
          <w:bCs/>
          <w:szCs w:val="20"/>
        </w:rPr>
        <w:t xml:space="preserve"> </w:t>
      </w:r>
      <w:r w:rsidR="0003606C" w:rsidRPr="00FA51C9">
        <w:rPr>
          <w:rFonts w:ascii="Verdana" w:hAnsi="Verdana" w:cs="Arial Unicode MS"/>
          <w:szCs w:val="20"/>
        </w:rPr>
        <w:t>Set Food Court</w:t>
      </w:r>
    </w:p>
    <w:p w:rsidR="00FA51C9" w:rsidRPr="00FA51C9" w:rsidRDefault="00FA51C9" w:rsidP="0003606C">
      <w:pPr>
        <w:pStyle w:val="ListBullet2"/>
        <w:numPr>
          <w:ilvl w:val="0"/>
          <w:numId w:val="0"/>
        </w:numPr>
        <w:tabs>
          <w:tab w:val="num" w:pos="450"/>
        </w:tabs>
        <w:ind w:left="450"/>
        <w:rPr>
          <w:rFonts w:ascii="Verdana" w:hAnsi="Verdana" w:cs="Arial Unicode MS"/>
          <w:szCs w:val="20"/>
        </w:rPr>
      </w:pPr>
    </w:p>
    <w:p w:rsidR="00FA51C9" w:rsidRDefault="00FA51C9" w:rsidP="0003606C">
      <w:pPr>
        <w:pStyle w:val="ListBullet2"/>
        <w:numPr>
          <w:ilvl w:val="0"/>
          <w:numId w:val="0"/>
        </w:numPr>
        <w:ind w:left="450"/>
        <w:rPr>
          <w:rFonts w:ascii="Verdana" w:hAnsi="Verdana" w:cs="Arial Unicode MS"/>
          <w:b/>
          <w:bCs/>
          <w:szCs w:val="20"/>
        </w:rPr>
      </w:pPr>
      <w:r w:rsidRPr="00FA51C9">
        <w:rPr>
          <w:rFonts w:ascii="Verdana" w:hAnsi="Verdana" w:cs="Arial Unicode MS"/>
          <w:b/>
          <w:bCs/>
          <w:szCs w:val="20"/>
        </w:rPr>
        <w:t xml:space="preserve">French Restaurant “Le </w:t>
      </w:r>
      <w:proofErr w:type="spellStart"/>
      <w:r w:rsidRPr="00FA51C9">
        <w:rPr>
          <w:rFonts w:ascii="Verdana" w:hAnsi="Verdana" w:cs="Arial Unicode MS"/>
          <w:b/>
          <w:bCs/>
          <w:szCs w:val="20"/>
        </w:rPr>
        <w:t>Romantique</w:t>
      </w:r>
      <w:proofErr w:type="spellEnd"/>
      <w:r w:rsidRPr="00FA51C9">
        <w:rPr>
          <w:rFonts w:ascii="Verdana" w:hAnsi="Verdana" w:cs="Arial Unicode MS"/>
          <w:b/>
          <w:bCs/>
          <w:szCs w:val="20"/>
        </w:rPr>
        <w:t>” at full charge.</w:t>
      </w:r>
    </w:p>
    <w:p w:rsidR="00FA51C9" w:rsidRPr="00FA51C9" w:rsidRDefault="00FA51C9" w:rsidP="0003606C">
      <w:pPr>
        <w:pStyle w:val="ListBullet2"/>
        <w:numPr>
          <w:ilvl w:val="0"/>
          <w:numId w:val="0"/>
        </w:numPr>
        <w:ind w:left="450"/>
        <w:rPr>
          <w:rFonts w:ascii="Verdana" w:hAnsi="Verdana" w:cs="Arial Unicode MS"/>
          <w:b/>
          <w:bCs/>
          <w:szCs w:val="20"/>
        </w:rPr>
      </w:pPr>
    </w:p>
    <w:p w:rsidR="00527CB0" w:rsidRPr="009749E4" w:rsidRDefault="00A64EE1" w:rsidP="00F216D5">
      <w:pPr>
        <w:pStyle w:val="ListBullet2"/>
        <w:rPr>
          <w:rFonts w:ascii="Verdana" w:hAnsi="Verdana"/>
        </w:rPr>
      </w:pPr>
      <w:r w:rsidRPr="009749E4">
        <w:rPr>
          <w:rFonts w:ascii="Verdana" w:hAnsi="Verdana"/>
          <w:b/>
        </w:rPr>
        <w:t>24 Hours</w:t>
      </w:r>
      <w:r w:rsidR="009709FA">
        <w:rPr>
          <w:rFonts w:ascii="Verdana" w:hAnsi="Verdana"/>
          <w:b/>
        </w:rPr>
        <w:t xml:space="preserve"> Caribbean </w:t>
      </w:r>
      <w:r w:rsidR="009709FA" w:rsidRPr="009749E4">
        <w:rPr>
          <w:rFonts w:ascii="Verdana" w:hAnsi="Verdana"/>
        </w:rPr>
        <w:t>“</w:t>
      </w:r>
      <w:r w:rsidR="00FA51C9">
        <w:rPr>
          <w:rFonts w:ascii="Verdana" w:hAnsi="Verdana"/>
        </w:rPr>
        <w:t xml:space="preserve">Sports </w:t>
      </w:r>
      <w:r w:rsidR="00F216D5">
        <w:rPr>
          <w:rFonts w:ascii="Verdana" w:hAnsi="Verdana" w:cs="Arial Unicode MS"/>
          <w:szCs w:val="20"/>
        </w:rPr>
        <w:t>Café Bar”</w:t>
      </w:r>
      <w:r w:rsidR="009709FA">
        <w:rPr>
          <w:rFonts w:ascii="Verdana" w:hAnsi="Verdana" w:cs="Arial Unicode MS"/>
          <w:szCs w:val="20"/>
        </w:rPr>
        <w:t xml:space="preserve"> </w:t>
      </w:r>
      <w:r w:rsidR="009709FA" w:rsidRPr="009709FA">
        <w:rPr>
          <w:rFonts w:ascii="Verdana" w:hAnsi="Verdana" w:cs="Arial Unicode MS"/>
          <w:b/>
          <w:szCs w:val="20"/>
        </w:rPr>
        <w:t>and</w:t>
      </w:r>
      <w:r w:rsidR="009709FA">
        <w:rPr>
          <w:rFonts w:ascii="Verdana" w:hAnsi="Verdana" w:cs="Arial Unicode MS"/>
          <w:szCs w:val="20"/>
        </w:rPr>
        <w:t xml:space="preserve"> </w:t>
      </w:r>
      <w:r w:rsidR="009709FA" w:rsidRPr="009709FA">
        <w:rPr>
          <w:rFonts w:ascii="Verdana" w:hAnsi="Verdana" w:cs="Arial Unicode MS"/>
          <w:b/>
          <w:szCs w:val="20"/>
        </w:rPr>
        <w:t>Panorama terrace</w:t>
      </w:r>
      <w:r w:rsidR="00F216D5">
        <w:rPr>
          <w:rFonts w:ascii="Verdana" w:hAnsi="Verdana" w:cs="Arial Unicode MS"/>
          <w:szCs w:val="20"/>
        </w:rPr>
        <w:t xml:space="preserve"> </w:t>
      </w:r>
      <w:r w:rsidR="009709FA">
        <w:rPr>
          <w:rFonts w:ascii="Verdana" w:hAnsi="Verdana" w:cs="Arial Unicode MS"/>
          <w:szCs w:val="20"/>
        </w:rPr>
        <w:t>serve</w:t>
      </w:r>
      <w:r w:rsidR="00DC492A" w:rsidRPr="009749E4">
        <w:rPr>
          <w:rFonts w:ascii="Verdana" w:hAnsi="Verdana" w:cs="Arial Unicode MS"/>
          <w:szCs w:val="20"/>
        </w:rPr>
        <w:t xml:space="preserve"> light breakfast, a</w:t>
      </w:r>
      <w:r w:rsidR="009709FA">
        <w:rPr>
          <w:rFonts w:ascii="Verdana" w:hAnsi="Verdana" w:cs="Arial Unicode MS"/>
          <w:szCs w:val="20"/>
        </w:rPr>
        <w:t>nd a limited snack menu is available 24hours.</w:t>
      </w:r>
    </w:p>
    <w:p w:rsidR="006F575B" w:rsidRPr="009709FA" w:rsidRDefault="00E1234B" w:rsidP="009709FA">
      <w:pPr>
        <w:pStyle w:val="ListBullet2"/>
        <w:rPr>
          <w:rFonts w:ascii="Verdana" w:hAnsi="Verdana"/>
          <w:b/>
        </w:rPr>
      </w:pPr>
      <w:r>
        <w:rPr>
          <w:rFonts w:ascii="Verdana" w:hAnsi="Verdana"/>
          <w:b/>
        </w:rPr>
        <w:t>Coffee</w:t>
      </w:r>
      <w:r w:rsidR="009709FA">
        <w:rPr>
          <w:rFonts w:ascii="Verdana" w:hAnsi="Verdana"/>
          <w:b/>
        </w:rPr>
        <w:t xml:space="preserve"> &amp; tea, </w:t>
      </w:r>
      <w:r w:rsidR="009709FA" w:rsidRPr="009709FA">
        <w:rPr>
          <w:rFonts w:ascii="Verdana" w:hAnsi="Verdana"/>
        </w:rPr>
        <w:t>making facilities</w:t>
      </w:r>
      <w:r>
        <w:rPr>
          <w:rFonts w:ascii="Verdana" w:hAnsi="Verdana"/>
          <w:b/>
        </w:rPr>
        <w:t xml:space="preserve"> </w:t>
      </w:r>
      <w:r w:rsidRPr="00E1234B">
        <w:rPr>
          <w:rFonts w:ascii="Verdana" w:hAnsi="Verdana"/>
        </w:rPr>
        <w:t>in the room</w:t>
      </w:r>
    </w:p>
    <w:p w:rsidR="006F575B" w:rsidRPr="009749E4" w:rsidRDefault="006F575B" w:rsidP="006F575B">
      <w:pPr>
        <w:pStyle w:val="ListBullet2"/>
        <w:rPr>
          <w:rFonts w:ascii="Verdana" w:hAnsi="Verdana"/>
        </w:rPr>
      </w:pPr>
      <w:r w:rsidRPr="009749E4">
        <w:rPr>
          <w:rFonts w:ascii="Verdana" w:hAnsi="Verdana"/>
          <w:b/>
        </w:rPr>
        <w:t>Table Service</w:t>
      </w:r>
      <w:r w:rsidRPr="009749E4">
        <w:rPr>
          <w:rFonts w:ascii="Verdana" w:hAnsi="Verdana"/>
        </w:rPr>
        <w:t xml:space="preserve"> in all </w:t>
      </w:r>
      <w:r w:rsidR="005B398F">
        <w:rPr>
          <w:rFonts w:ascii="Verdana" w:hAnsi="Verdana"/>
        </w:rPr>
        <w:t xml:space="preserve">A La Carte </w:t>
      </w:r>
      <w:r w:rsidRPr="009749E4">
        <w:rPr>
          <w:rFonts w:ascii="Verdana" w:hAnsi="Verdana"/>
        </w:rPr>
        <w:t>restaurants.</w:t>
      </w:r>
    </w:p>
    <w:p w:rsidR="006F575B" w:rsidRPr="009749E4" w:rsidRDefault="006F575B" w:rsidP="00CE63BF">
      <w:pPr>
        <w:pStyle w:val="ListBullet2"/>
        <w:numPr>
          <w:ilvl w:val="0"/>
          <w:numId w:val="0"/>
        </w:numPr>
        <w:ind w:left="180"/>
        <w:rPr>
          <w:rFonts w:ascii="Verdana" w:hAnsi="Verdana"/>
        </w:rPr>
      </w:pPr>
    </w:p>
    <w:p w:rsidR="006F575B" w:rsidRDefault="0069632B" w:rsidP="00CE63BF">
      <w:pPr>
        <w:pStyle w:val="ListBullet2"/>
        <w:numPr>
          <w:ilvl w:val="0"/>
          <w:numId w:val="0"/>
        </w:numPr>
        <w:ind w:left="180"/>
        <w:rPr>
          <w:rFonts w:ascii="Verdana" w:hAnsi="Verdana"/>
          <w:b/>
          <w:bCs/>
          <w:i/>
          <w:u w:val="single"/>
        </w:rPr>
      </w:pPr>
      <w:r w:rsidRPr="0069632B">
        <w:rPr>
          <w:rFonts w:ascii="Verdana" w:hAnsi="Verdana"/>
          <w:b/>
          <w:bCs/>
          <w:i/>
          <w:u w:val="single"/>
        </w:rPr>
        <w:t>With Charge:</w:t>
      </w:r>
    </w:p>
    <w:p w:rsidR="0040692C" w:rsidRPr="0069632B" w:rsidRDefault="0040692C" w:rsidP="00CE63BF">
      <w:pPr>
        <w:pStyle w:val="ListBullet2"/>
        <w:numPr>
          <w:ilvl w:val="0"/>
          <w:numId w:val="0"/>
        </w:numPr>
        <w:ind w:left="180"/>
        <w:rPr>
          <w:rFonts w:ascii="Verdana" w:hAnsi="Verdana"/>
          <w:b/>
          <w:bCs/>
          <w:i/>
          <w:u w:val="single"/>
        </w:rPr>
      </w:pPr>
    </w:p>
    <w:p w:rsidR="006F575B" w:rsidRPr="0069632B" w:rsidRDefault="00C16F2F" w:rsidP="00C16F2F">
      <w:pPr>
        <w:pStyle w:val="ListBullet2"/>
        <w:rPr>
          <w:rFonts w:ascii="Verdana" w:hAnsi="Verdana"/>
        </w:rPr>
      </w:pPr>
      <w:r w:rsidRPr="0069632B">
        <w:rPr>
          <w:rFonts w:ascii="Verdana" w:hAnsi="Verdana"/>
        </w:rPr>
        <w:t xml:space="preserve">24 Hours </w:t>
      </w:r>
      <w:r w:rsidR="006F575B" w:rsidRPr="0069632B">
        <w:rPr>
          <w:rFonts w:ascii="Verdana" w:hAnsi="Verdana"/>
        </w:rPr>
        <w:t>Room Service</w:t>
      </w:r>
    </w:p>
    <w:p w:rsidR="00AC20AE" w:rsidRPr="0069632B" w:rsidRDefault="0069632B" w:rsidP="00D72982">
      <w:pPr>
        <w:pStyle w:val="ListBullet2"/>
        <w:rPr>
          <w:rFonts w:ascii="Verdana" w:hAnsi="Verdana"/>
        </w:rPr>
      </w:pPr>
      <w:r>
        <w:rPr>
          <w:rFonts w:ascii="Verdana" w:hAnsi="Verdana"/>
        </w:rPr>
        <w:t>L</w:t>
      </w:r>
      <w:r w:rsidR="00D72982">
        <w:rPr>
          <w:rFonts w:ascii="Verdana" w:hAnsi="Verdana"/>
        </w:rPr>
        <w:t>e</w:t>
      </w:r>
      <w:r w:rsidR="005B398F" w:rsidRPr="0069632B">
        <w:rPr>
          <w:rFonts w:ascii="Verdana" w:hAnsi="Verdana"/>
        </w:rPr>
        <w:t xml:space="preserve"> </w:t>
      </w:r>
      <w:proofErr w:type="spellStart"/>
      <w:r w:rsidR="00AC20AE" w:rsidRPr="0069632B">
        <w:rPr>
          <w:rFonts w:ascii="Verdana" w:hAnsi="Verdana"/>
        </w:rPr>
        <w:t>Romanti</w:t>
      </w:r>
      <w:r w:rsidR="005B398F" w:rsidRPr="0069632B">
        <w:rPr>
          <w:rFonts w:ascii="Verdana" w:hAnsi="Verdana"/>
        </w:rPr>
        <w:t>que</w:t>
      </w:r>
      <w:proofErr w:type="spellEnd"/>
      <w:r>
        <w:rPr>
          <w:rFonts w:ascii="Verdana" w:hAnsi="Verdana"/>
        </w:rPr>
        <w:t xml:space="preserve"> French Restaurant</w:t>
      </w:r>
    </w:p>
    <w:p w:rsidR="00D72982" w:rsidRDefault="00D72982" w:rsidP="006F575B">
      <w:pPr>
        <w:pStyle w:val="ListBullet2"/>
        <w:rPr>
          <w:rFonts w:ascii="Verdana" w:hAnsi="Verdana"/>
        </w:rPr>
      </w:pPr>
      <w:r>
        <w:rPr>
          <w:rFonts w:ascii="Verdana" w:hAnsi="Verdana"/>
        </w:rPr>
        <w:t>Lobby Piano Lounge</w:t>
      </w:r>
    </w:p>
    <w:p w:rsidR="00AC20AE" w:rsidRPr="0069632B" w:rsidRDefault="00351E19" w:rsidP="006F575B">
      <w:pPr>
        <w:pStyle w:val="ListBullet2"/>
        <w:rPr>
          <w:rFonts w:ascii="Verdana" w:hAnsi="Verdana"/>
        </w:rPr>
      </w:pPr>
      <w:r>
        <w:rPr>
          <w:rFonts w:ascii="Verdana" w:hAnsi="Verdana"/>
        </w:rPr>
        <w:t>Energy</w:t>
      </w:r>
      <w:r w:rsidR="00AC20AE" w:rsidRPr="0069632B">
        <w:rPr>
          <w:rFonts w:ascii="Verdana" w:hAnsi="Verdana"/>
        </w:rPr>
        <w:t xml:space="preserve"> Bar</w:t>
      </w:r>
      <w:r>
        <w:rPr>
          <w:rFonts w:ascii="Verdana" w:hAnsi="Verdana"/>
        </w:rPr>
        <w:t xml:space="preserve"> at the Spa</w:t>
      </w:r>
    </w:p>
    <w:p w:rsidR="00BA5CCB" w:rsidRPr="0069632B" w:rsidRDefault="00C16F2F" w:rsidP="00C16F2F">
      <w:pPr>
        <w:pStyle w:val="ListBullet2"/>
        <w:rPr>
          <w:rFonts w:ascii="Verdana" w:hAnsi="Verdana"/>
        </w:rPr>
      </w:pPr>
      <w:r w:rsidRPr="0069632B">
        <w:rPr>
          <w:rFonts w:ascii="Verdana" w:hAnsi="Verdana"/>
        </w:rPr>
        <w:t>An International selection of i</w:t>
      </w:r>
      <w:r w:rsidR="00BA5CCB" w:rsidRPr="0069632B">
        <w:rPr>
          <w:rFonts w:ascii="Verdana" w:hAnsi="Verdana"/>
        </w:rPr>
        <w:t xml:space="preserve">mported </w:t>
      </w:r>
      <w:r w:rsidRPr="0069632B">
        <w:rPr>
          <w:rFonts w:ascii="Verdana" w:hAnsi="Verdana"/>
        </w:rPr>
        <w:t xml:space="preserve">beverages &amp; full </w:t>
      </w:r>
      <w:r w:rsidR="005B398F" w:rsidRPr="0069632B">
        <w:rPr>
          <w:rFonts w:ascii="Verdana" w:hAnsi="Verdana"/>
        </w:rPr>
        <w:t>bottle</w:t>
      </w:r>
      <w:r w:rsidRPr="0069632B">
        <w:rPr>
          <w:rFonts w:ascii="Verdana" w:hAnsi="Verdana"/>
        </w:rPr>
        <w:t>s</w:t>
      </w:r>
      <w:r w:rsidR="00351E19">
        <w:rPr>
          <w:rFonts w:ascii="Verdana" w:hAnsi="Verdana"/>
        </w:rPr>
        <w:t xml:space="preserve"> </w:t>
      </w:r>
      <w:r w:rsidR="00351E19" w:rsidRPr="00351E19">
        <w:rPr>
          <w:rFonts w:ascii="Verdana" w:hAnsi="Verdana"/>
          <w:b/>
        </w:rPr>
        <w:t>Local</w:t>
      </w:r>
      <w:r w:rsidR="00351E19">
        <w:rPr>
          <w:rFonts w:ascii="Verdana" w:hAnsi="Verdana"/>
        </w:rPr>
        <w:t xml:space="preserve"> or Imported</w:t>
      </w:r>
    </w:p>
    <w:p w:rsidR="00BA5CCB" w:rsidRDefault="00C16F2F" w:rsidP="006F575B">
      <w:pPr>
        <w:pStyle w:val="ListBullet2"/>
        <w:rPr>
          <w:rFonts w:ascii="Verdana" w:hAnsi="Verdana"/>
        </w:rPr>
      </w:pPr>
      <w:r w:rsidRPr="0069632B">
        <w:rPr>
          <w:rFonts w:ascii="Verdana" w:hAnsi="Verdana"/>
        </w:rPr>
        <w:t>Several</w:t>
      </w:r>
      <w:r w:rsidR="00BA5CCB" w:rsidRPr="0069632B">
        <w:rPr>
          <w:rFonts w:ascii="Verdana" w:hAnsi="Verdana"/>
        </w:rPr>
        <w:t xml:space="preserve"> </w:t>
      </w:r>
      <w:r w:rsidR="00351E19">
        <w:rPr>
          <w:rFonts w:ascii="Verdana" w:hAnsi="Verdana"/>
        </w:rPr>
        <w:t>Items</w:t>
      </w:r>
      <w:r w:rsidR="00BA5CCB" w:rsidRPr="0069632B">
        <w:rPr>
          <w:rFonts w:ascii="Verdana" w:hAnsi="Verdana"/>
        </w:rPr>
        <w:t xml:space="preserve"> in </w:t>
      </w:r>
      <w:r w:rsidR="00270893" w:rsidRPr="0069632B">
        <w:rPr>
          <w:rFonts w:ascii="Verdana" w:hAnsi="Verdana"/>
        </w:rPr>
        <w:t>The Italian</w:t>
      </w:r>
      <w:r w:rsidR="00351E19">
        <w:rPr>
          <w:rFonts w:ascii="Verdana" w:hAnsi="Verdana"/>
        </w:rPr>
        <w:t xml:space="preserve"> &amp; </w:t>
      </w:r>
      <w:r w:rsidR="00E671C4">
        <w:rPr>
          <w:rFonts w:ascii="Verdana" w:hAnsi="Verdana"/>
        </w:rPr>
        <w:t>Seafood</w:t>
      </w:r>
      <w:r w:rsidR="00270893" w:rsidRPr="0069632B">
        <w:rPr>
          <w:rFonts w:ascii="Verdana" w:hAnsi="Verdana"/>
        </w:rPr>
        <w:t xml:space="preserve"> A La carte restaurant</w:t>
      </w:r>
      <w:r w:rsidR="00E671C4">
        <w:rPr>
          <w:rFonts w:ascii="Verdana" w:hAnsi="Verdana"/>
        </w:rPr>
        <w:t>s</w:t>
      </w:r>
    </w:p>
    <w:p w:rsidR="00D72982" w:rsidRDefault="00D72982" w:rsidP="00BB68B6">
      <w:pPr>
        <w:tabs>
          <w:tab w:val="left" w:pos="180"/>
        </w:tabs>
        <w:rPr>
          <w:rFonts w:ascii="Verdana" w:hAnsi="Verdana"/>
          <w:b/>
          <w:bCs/>
          <w:sz w:val="20"/>
          <w:szCs w:val="20"/>
        </w:rPr>
      </w:pPr>
    </w:p>
    <w:p w:rsidR="00BB68B6" w:rsidRPr="000F2528" w:rsidRDefault="000F2528" w:rsidP="00BB68B6">
      <w:pPr>
        <w:tabs>
          <w:tab w:val="left" w:pos="180"/>
        </w:tabs>
        <w:rPr>
          <w:rFonts w:ascii="Verdana" w:hAnsi="Verdana"/>
          <w:b/>
          <w:bCs/>
          <w:sz w:val="20"/>
          <w:szCs w:val="20"/>
          <w:u w:val="single"/>
        </w:rPr>
      </w:pPr>
      <w:r w:rsidRPr="000F2528">
        <w:rPr>
          <w:rFonts w:ascii="Verdana" w:hAnsi="Verdana"/>
          <w:b/>
          <w:bCs/>
          <w:sz w:val="20"/>
          <w:szCs w:val="20"/>
        </w:rPr>
        <w:t xml:space="preserve">  </w:t>
      </w:r>
      <w:r w:rsidR="00BB68B6" w:rsidRPr="000F2528">
        <w:rPr>
          <w:rFonts w:ascii="Verdana" w:hAnsi="Verdana"/>
          <w:b/>
          <w:bCs/>
          <w:sz w:val="20"/>
          <w:szCs w:val="20"/>
          <w:u w:val="single"/>
        </w:rPr>
        <w:t>Entertainment:</w:t>
      </w:r>
    </w:p>
    <w:p w:rsidR="00BB68B6" w:rsidRPr="000F2528" w:rsidRDefault="00BB68B6" w:rsidP="00BB68B6">
      <w:pPr>
        <w:tabs>
          <w:tab w:val="left" w:pos="180"/>
        </w:tabs>
        <w:rPr>
          <w:rFonts w:ascii="Verdana" w:hAnsi="Verdana"/>
          <w:b/>
          <w:bCs/>
          <w:sz w:val="20"/>
          <w:szCs w:val="20"/>
        </w:rPr>
      </w:pPr>
    </w:p>
    <w:p w:rsidR="00BB68B6" w:rsidRPr="009749E4" w:rsidRDefault="00BB68B6" w:rsidP="009153F4">
      <w:pPr>
        <w:pStyle w:val="ListBullet2"/>
        <w:rPr>
          <w:rFonts w:ascii="Verdana" w:hAnsi="Verdana"/>
        </w:rPr>
      </w:pPr>
      <w:r w:rsidRPr="009749E4">
        <w:rPr>
          <w:rFonts w:ascii="Verdana" w:hAnsi="Verdana"/>
        </w:rPr>
        <w:t>Daytime activities ( Volleyball,</w:t>
      </w:r>
      <w:r w:rsidR="00FA51C9">
        <w:rPr>
          <w:rFonts w:ascii="Verdana" w:hAnsi="Verdana"/>
        </w:rPr>
        <w:t xml:space="preserve"> </w:t>
      </w:r>
      <w:proofErr w:type="spellStart"/>
      <w:r w:rsidR="00F1007A" w:rsidRPr="009749E4">
        <w:rPr>
          <w:rFonts w:ascii="Verdana" w:hAnsi="Verdana"/>
        </w:rPr>
        <w:t>Boccia</w:t>
      </w:r>
      <w:proofErr w:type="spellEnd"/>
      <w:r w:rsidR="00F1007A" w:rsidRPr="009749E4">
        <w:rPr>
          <w:rFonts w:ascii="Verdana" w:hAnsi="Verdana"/>
        </w:rPr>
        <w:t>, Football,</w:t>
      </w:r>
      <w:r w:rsidRPr="009749E4">
        <w:rPr>
          <w:rFonts w:ascii="Verdana" w:hAnsi="Verdana"/>
        </w:rPr>
        <w:t xml:space="preserve"> </w:t>
      </w:r>
      <w:r w:rsidR="00F1007A" w:rsidRPr="009749E4">
        <w:rPr>
          <w:rFonts w:ascii="Verdana" w:hAnsi="Verdana"/>
        </w:rPr>
        <w:t xml:space="preserve">Tennis, </w:t>
      </w:r>
      <w:r w:rsidRPr="009749E4">
        <w:rPr>
          <w:rFonts w:ascii="Verdana" w:hAnsi="Verdana"/>
        </w:rPr>
        <w:t>Table Tennis, Spe</w:t>
      </w:r>
      <w:r w:rsidR="00D70A35">
        <w:rPr>
          <w:rFonts w:ascii="Verdana" w:hAnsi="Verdana"/>
        </w:rPr>
        <w:t>cial Games, Water Gym, Aerobic</w:t>
      </w:r>
      <w:r w:rsidRPr="009749E4">
        <w:rPr>
          <w:rFonts w:ascii="Verdana" w:hAnsi="Verdana"/>
        </w:rPr>
        <w:t xml:space="preserve"> ) </w:t>
      </w:r>
    </w:p>
    <w:p w:rsidR="00BB68B6" w:rsidRPr="009749E4" w:rsidRDefault="00BB68B6" w:rsidP="00BB68B6">
      <w:pPr>
        <w:pStyle w:val="ListBullet2"/>
        <w:rPr>
          <w:rFonts w:ascii="Verdana" w:hAnsi="Verdana"/>
        </w:rPr>
      </w:pPr>
      <w:r w:rsidRPr="009749E4">
        <w:rPr>
          <w:rFonts w:ascii="Verdana" w:hAnsi="Verdana"/>
        </w:rPr>
        <w:t>Daily Evening Shows</w:t>
      </w:r>
    </w:p>
    <w:p w:rsidR="00BB68B6" w:rsidRPr="009749E4" w:rsidRDefault="00BB68B6" w:rsidP="00BB68B6">
      <w:pPr>
        <w:pStyle w:val="ListBullet2"/>
        <w:rPr>
          <w:rFonts w:ascii="Verdana" w:hAnsi="Verdana"/>
        </w:rPr>
      </w:pPr>
      <w:r w:rsidRPr="009749E4">
        <w:rPr>
          <w:rFonts w:ascii="Verdana" w:hAnsi="Verdana"/>
        </w:rPr>
        <w:t>Occasional Show per week</w:t>
      </w:r>
    </w:p>
    <w:p w:rsidR="00BB68B6" w:rsidRPr="009749E4" w:rsidRDefault="004474BE" w:rsidP="00BB68B6">
      <w:pPr>
        <w:pStyle w:val="ListBullet2"/>
        <w:rPr>
          <w:rFonts w:ascii="Verdana" w:hAnsi="Verdana"/>
        </w:rPr>
      </w:pPr>
      <w:r>
        <w:rPr>
          <w:rFonts w:ascii="Verdana" w:hAnsi="Verdana"/>
        </w:rPr>
        <w:t>Live Entertainment</w:t>
      </w:r>
    </w:p>
    <w:p w:rsidR="00BB68B6" w:rsidRPr="009749E4" w:rsidRDefault="00BB68B6" w:rsidP="00BB68B6">
      <w:pPr>
        <w:pStyle w:val="ListBullet2"/>
        <w:rPr>
          <w:rFonts w:ascii="Verdana" w:hAnsi="Verdana"/>
        </w:rPr>
      </w:pPr>
      <w:r w:rsidRPr="009749E4">
        <w:rPr>
          <w:rFonts w:ascii="Verdana" w:hAnsi="Verdana"/>
        </w:rPr>
        <w:t>Karaoke</w:t>
      </w:r>
      <w:r w:rsidR="004474BE">
        <w:rPr>
          <w:rFonts w:ascii="Verdana" w:hAnsi="Verdana"/>
        </w:rPr>
        <w:t xml:space="preserve"> at the </w:t>
      </w:r>
      <w:r w:rsidR="004474BE" w:rsidRPr="004474BE">
        <w:rPr>
          <w:rFonts w:ascii="Verdana" w:hAnsi="Verdana"/>
        </w:rPr>
        <w:t>Caribbean</w:t>
      </w:r>
      <w:r w:rsidR="004474BE">
        <w:rPr>
          <w:rFonts w:ascii="Verdana" w:hAnsi="Verdana"/>
        </w:rPr>
        <w:t xml:space="preserve"> café Bar</w:t>
      </w:r>
    </w:p>
    <w:p w:rsidR="00BB68B6" w:rsidRPr="009749E4" w:rsidRDefault="00BB68B6" w:rsidP="00AE4EA0">
      <w:pPr>
        <w:pStyle w:val="ListBullet2"/>
        <w:rPr>
          <w:rFonts w:ascii="Verdana" w:hAnsi="Verdana"/>
        </w:rPr>
      </w:pPr>
      <w:r w:rsidRPr="009749E4">
        <w:rPr>
          <w:rFonts w:ascii="Verdana" w:hAnsi="Verdana"/>
        </w:rPr>
        <w:t xml:space="preserve">Dancing Lessons </w:t>
      </w:r>
    </w:p>
    <w:p w:rsidR="00BB68B6" w:rsidRPr="009749E4" w:rsidRDefault="004474BE" w:rsidP="00BB68B6">
      <w:pPr>
        <w:pStyle w:val="ListBullet2"/>
        <w:rPr>
          <w:rFonts w:ascii="Verdana" w:hAnsi="Verdana"/>
        </w:rPr>
      </w:pPr>
      <w:r>
        <w:rPr>
          <w:rFonts w:ascii="Verdana" w:hAnsi="Verdana"/>
        </w:rPr>
        <w:t>The Pub “with live sport activities”</w:t>
      </w:r>
    </w:p>
    <w:p w:rsidR="00BB68B6" w:rsidRDefault="00BB68B6" w:rsidP="00BB68B6">
      <w:pPr>
        <w:pStyle w:val="ListBullet2"/>
        <w:numPr>
          <w:ilvl w:val="0"/>
          <w:numId w:val="0"/>
        </w:numPr>
        <w:ind w:left="180"/>
        <w:rPr>
          <w:rFonts w:ascii="Verdana" w:hAnsi="Verdana"/>
        </w:rPr>
      </w:pPr>
    </w:p>
    <w:p w:rsidR="00891256" w:rsidRDefault="00E91AC7" w:rsidP="00FD0B2A">
      <w:pPr>
        <w:pStyle w:val="ListBullet2"/>
        <w:numPr>
          <w:ilvl w:val="0"/>
          <w:numId w:val="0"/>
        </w:numPr>
        <w:rPr>
          <w:rFonts w:ascii="Verdana" w:hAnsi="Verdana"/>
          <w:b/>
          <w:bCs/>
          <w:i/>
          <w:u w:val="single"/>
        </w:rPr>
      </w:pPr>
      <w:r>
        <w:rPr>
          <w:rFonts w:ascii="Verdana" w:hAnsi="Verdana"/>
          <w:b/>
          <w:bCs/>
          <w:i/>
          <w:u w:val="single"/>
        </w:rPr>
        <w:lastRenderedPageBreak/>
        <w:t xml:space="preserve">Entertainment </w:t>
      </w:r>
      <w:r w:rsidR="00891256" w:rsidRPr="0069632B">
        <w:rPr>
          <w:rFonts w:ascii="Verdana" w:hAnsi="Verdana"/>
          <w:b/>
          <w:bCs/>
          <w:i/>
          <w:u w:val="single"/>
        </w:rPr>
        <w:t>With Charge:</w:t>
      </w:r>
    </w:p>
    <w:p w:rsidR="00AE4EA0" w:rsidRPr="0069632B" w:rsidRDefault="00AE4EA0" w:rsidP="00FD0B2A">
      <w:pPr>
        <w:pStyle w:val="ListBullet2"/>
        <w:numPr>
          <w:ilvl w:val="0"/>
          <w:numId w:val="0"/>
        </w:numPr>
        <w:rPr>
          <w:rFonts w:ascii="Verdana" w:hAnsi="Verdana"/>
          <w:b/>
          <w:bCs/>
          <w:i/>
          <w:u w:val="single"/>
        </w:rPr>
      </w:pPr>
    </w:p>
    <w:p w:rsidR="00891256" w:rsidRPr="009749E4" w:rsidRDefault="00891256" w:rsidP="00891256">
      <w:pPr>
        <w:pStyle w:val="ListBullet2"/>
        <w:rPr>
          <w:rFonts w:ascii="Verdana" w:hAnsi="Verdana"/>
        </w:rPr>
      </w:pPr>
      <w:r w:rsidRPr="009749E4">
        <w:rPr>
          <w:rFonts w:ascii="Verdana" w:hAnsi="Verdana"/>
        </w:rPr>
        <w:t>Game Machines</w:t>
      </w:r>
    </w:p>
    <w:p w:rsidR="00891256" w:rsidRPr="009749E4" w:rsidRDefault="00891256" w:rsidP="00891256">
      <w:pPr>
        <w:pStyle w:val="ListBullet2"/>
        <w:rPr>
          <w:rFonts w:ascii="Verdana" w:hAnsi="Verdana"/>
        </w:rPr>
      </w:pPr>
      <w:r w:rsidRPr="009749E4">
        <w:rPr>
          <w:rFonts w:ascii="Verdana" w:hAnsi="Verdana"/>
        </w:rPr>
        <w:t>Play Stations</w:t>
      </w:r>
    </w:p>
    <w:p w:rsidR="00891256" w:rsidRDefault="00891256" w:rsidP="00891256">
      <w:pPr>
        <w:pStyle w:val="ListBullet2"/>
        <w:rPr>
          <w:rFonts w:ascii="Verdana" w:hAnsi="Verdana"/>
        </w:rPr>
      </w:pPr>
      <w:r w:rsidRPr="009749E4">
        <w:rPr>
          <w:rFonts w:ascii="Verdana" w:hAnsi="Verdana"/>
        </w:rPr>
        <w:t>Internet Café</w:t>
      </w:r>
    </w:p>
    <w:p w:rsidR="00AE4EA0" w:rsidRDefault="00AE4EA0" w:rsidP="00AE4EA0">
      <w:pPr>
        <w:pStyle w:val="ListBullet2"/>
        <w:rPr>
          <w:rFonts w:ascii="Verdana" w:hAnsi="Verdana"/>
        </w:rPr>
      </w:pPr>
      <w:proofErr w:type="spellStart"/>
      <w:r>
        <w:rPr>
          <w:rFonts w:ascii="Verdana" w:hAnsi="Verdana"/>
        </w:rPr>
        <w:t>Hubbly</w:t>
      </w:r>
      <w:proofErr w:type="spellEnd"/>
      <w:r>
        <w:rPr>
          <w:rFonts w:ascii="Verdana" w:hAnsi="Verdana"/>
        </w:rPr>
        <w:t xml:space="preserve"> Bubbly “Shisha</w:t>
      </w:r>
      <w:r w:rsidR="0049703D">
        <w:rPr>
          <w:rFonts w:ascii="Verdana" w:hAnsi="Verdana"/>
        </w:rPr>
        <w:t>”</w:t>
      </w:r>
    </w:p>
    <w:p w:rsidR="00AE4EA0" w:rsidRDefault="00AE4EA0" w:rsidP="00AE4EA0">
      <w:pPr>
        <w:pStyle w:val="ListBullet2"/>
        <w:rPr>
          <w:rFonts w:ascii="Verdana" w:hAnsi="Verdana"/>
        </w:rPr>
      </w:pPr>
      <w:r>
        <w:rPr>
          <w:rFonts w:ascii="Verdana" w:hAnsi="Verdana"/>
        </w:rPr>
        <w:t xml:space="preserve">Billiard </w:t>
      </w:r>
    </w:p>
    <w:p w:rsidR="000F2528" w:rsidRDefault="000F2528" w:rsidP="00AE4EA0">
      <w:pPr>
        <w:pStyle w:val="ListBullet2"/>
        <w:rPr>
          <w:rFonts w:ascii="Verdana" w:hAnsi="Verdana"/>
        </w:rPr>
      </w:pPr>
      <w:r>
        <w:rPr>
          <w:rFonts w:ascii="Verdana" w:hAnsi="Verdana"/>
        </w:rPr>
        <w:t>Freshly squeezed Juices</w:t>
      </w:r>
    </w:p>
    <w:p w:rsidR="009153F4" w:rsidRPr="009749E4" w:rsidRDefault="009153F4" w:rsidP="009153F4">
      <w:pPr>
        <w:pStyle w:val="ListBullet2"/>
        <w:numPr>
          <w:ilvl w:val="0"/>
          <w:numId w:val="0"/>
        </w:numPr>
        <w:ind w:left="450"/>
        <w:rPr>
          <w:rFonts w:ascii="Verdana" w:hAnsi="Verdana"/>
        </w:rPr>
      </w:pPr>
    </w:p>
    <w:p w:rsidR="00BB68B6" w:rsidRPr="009749E4" w:rsidRDefault="00BB68B6" w:rsidP="00BB68B6">
      <w:pPr>
        <w:rPr>
          <w:rFonts w:ascii="Verdana" w:hAnsi="Verdana"/>
          <w:b/>
          <w:bCs/>
          <w:sz w:val="20"/>
          <w:szCs w:val="20"/>
          <w:u w:val="single"/>
        </w:rPr>
      </w:pPr>
      <w:r w:rsidRPr="009749E4">
        <w:rPr>
          <w:rFonts w:ascii="Verdana" w:hAnsi="Verdana"/>
          <w:b/>
          <w:bCs/>
          <w:sz w:val="20"/>
          <w:szCs w:val="20"/>
          <w:u w:val="single"/>
        </w:rPr>
        <w:t>Sport &amp; fitness:</w:t>
      </w:r>
    </w:p>
    <w:p w:rsidR="00BB68B6" w:rsidRPr="009749E4" w:rsidRDefault="00BB68B6" w:rsidP="00BB68B6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BB68B6" w:rsidRPr="009749E4" w:rsidRDefault="00BB68B6" w:rsidP="00BB68B6">
      <w:pPr>
        <w:pStyle w:val="ListBullet2"/>
        <w:rPr>
          <w:rFonts w:ascii="Verdana" w:hAnsi="Verdana"/>
        </w:rPr>
      </w:pPr>
      <w:r w:rsidRPr="009749E4">
        <w:rPr>
          <w:rFonts w:ascii="Verdana" w:hAnsi="Verdana"/>
        </w:rPr>
        <w:t>Tennis courts</w:t>
      </w:r>
    </w:p>
    <w:p w:rsidR="00BB68B6" w:rsidRPr="009749E4" w:rsidRDefault="00BB68B6" w:rsidP="00BB68B6">
      <w:pPr>
        <w:pStyle w:val="ListBullet2"/>
        <w:rPr>
          <w:rFonts w:ascii="Verdana" w:hAnsi="Verdana"/>
        </w:rPr>
      </w:pPr>
      <w:r w:rsidRPr="009749E4">
        <w:rPr>
          <w:rFonts w:ascii="Verdana" w:hAnsi="Verdana"/>
        </w:rPr>
        <w:t>Tennis racket and balls</w:t>
      </w:r>
    </w:p>
    <w:p w:rsidR="00BB68B6" w:rsidRPr="009749E4" w:rsidRDefault="00BB68B6" w:rsidP="00BB68B6">
      <w:pPr>
        <w:pStyle w:val="ListBullet2"/>
        <w:rPr>
          <w:rFonts w:ascii="Verdana" w:hAnsi="Verdana"/>
        </w:rPr>
      </w:pPr>
      <w:r w:rsidRPr="009749E4">
        <w:rPr>
          <w:rFonts w:ascii="Verdana" w:hAnsi="Verdana"/>
        </w:rPr>
        <w:t>Water slides at swimming pool</w:t>
      </w:r>
    </w:p>
    <w:p w:rsidR="00BB68B6" w:rsidRPr="009749E4" w:rsidRDefault="008C77B5" w:rsidP="00BB68B6">
      <w:pPr>
        <w:pStyle w:val="ListBullet2"/>
        <w:rPr>
          <w:rFonts w:ascii="Verdana" w:hAnsi="Verdana"/>
        </w:rPr>
      </w:pPr>
      <w:r>
        <w:rPr>
          <w:rFonts w:ascii="Verdana" w:hAnsi="Verdana"/>
        </w:rPr>
        <w:t>Gym</w:t>
      </w:r>
    </w:p>
    <w:p w:rsidR="00BB68B6" w:rsidRPr="009749E4" w:rsidRDefault="00BB68B6" w:rsidP="00BB68B6">
      <w:pPr>
        <w:pStyle w:val="ListBullet2"/>
        <w:rPr>
          <w:rFonts w:ascii="Verdana" w:hAnsi="Verdana"/>
        </w:rPr>
      </w:pPr>
      <w:r w:rsidRPr="009749E4">
        <w:rPr>
          <w:rFonts w:ascii="Verdana" w:hAnsi="Verdana"/>
        </w:rPr>
        <w:t>Aerobic lessons</w:t>
      </w:r>
    </w:p>
    <w:p w:rsidR="00BB68B6" w:rsidRPr="009749E4" w:rsidRDefault="00BB68B6" w:rsidP="00BB68B6">
      <w:pPr>
        <w:pStyle w:val="ListBullet2"/>
        <w:rPr>
          <w:rFonts w:ascii="Verdana" w:hAnsi="Verdana"/>
        </w:rPr>
      </w:pPr>
      <w:r w:rsidRPr="009749E4">
        <w:rPr>
          <w:rFonts w:ascii="Verdana" w:hAnsi="Verdana"/>
        </w:rPr>
        <w:t xml:space="preserve">Gymnastic lessons </w:t>
      </w:r>
    </w:p>
    <w:p w:rsidR="00BB68B6" w:rsidRDefault="009153F4" w:rsidP="00BB68B6">
      <w:pPr>
        <w:pStyle w:val="ListBullet2"/>
        <w:rPr>
          <w:rFonts w:ascii="Verdana" w:hAnsi="Verdana"/>
        </w:rPr>
      </w:pPr>
      <w:r>
        <w:rPr>
          <w:rFonts w:ascii="Verdana" w:hAnsi="Verdana"/>
        </w:rPr>
        <w:t>Out</w:t>
      </w:r>
      <w:r w:rsidR="001C2B5E">
        <w:rPr>
          <w:rFonts w:ascii="Verdana" w:hAnsi="Verdana"/>
        </w:rPr>
        <w:t xml:space="preserve">door </w:t>
      </w:r>
      <w:r w:rsidR="00BB68B6" w:rsidRPr="009749E4">
        <w:rPr>
          <w:rFonts w:ascii="Verdana" w:hAnsi="Verdana"/>
        </w:rPr>
        <w:t>Jacuzzi</w:t>
      </w:r>
    </w:p>
    <w:p w:rsidR="00520B04" w:rsidRPr="009749E4" w:rsidRDefault="00520B04" w:rsidP="00BB68B6">
      <w:pPr>
        <w:pStyle w:val="ListBullet2"/>
        <w:rPr>
          <w:rFonts w:ascii="Verdana" w:hAnsi="Verdana"/>
        </w:rPr>
      </w:pPr>
      <w:r>
        <w:rPr>
          <w:rFonts w:ascii="Verdana" w:hAnsi="Verdana"/>
        </w:rPr>
        <w:t>Sauna &amp; steam bath</w:t>
      </w:r>
    </w:p>
    <w:p w:rsidR="00BB68B6" w:rsidRPr="009749E4" w:rsidRDefault="00BB68B6" w:rsidP="00BB68B6">
      <w:pPr>
        <w:pStyle w:val="ListBullet2"/>
        <w:numPr>
          <w:ilvl w:val="0"/>
          <w:numId w:val="0"/>
        </w:numPr>
        <w:ind w:left="180"/>
        <w:rPr>
          <w:rFonts w:ascii="Verdana" w:hAnsi="Verdana"/>
        </w:rPr>
      </w:pPr>
    </w:p>
    <w:p w:rsidR="00BB68B6" w:rsidRDefault="0069632B" w:rsidP="00FD0B2A">
      <w:pPr>
        <w:pStyle w:val="ListBullet2"/>
        <w:numPr>
          <w:ilvl w:val="0"/>
          <w:numId w:val="0"/>
        </w:numPr>
        <w:rPr>
          <w:rFonts w:ascii="Verdana" w:hAnsi="Verdana"/>
          <w:b/>
          <w:bCs/>
          <w:i/>
          <w:u w:val="single"/>
        </w:rPr>
      </w:pPr>
      <w:r w:rsidRPr="0069632B">
        <w:rPr>
          <w:rFonts w:ascii="Verdana" w:hAnsi="Verdana"/>
          <w:b/>
          <w:bCs/>
          <w:i/>
          <w:u w:val="single"/>
        </w:rPr>
        <w:t>With Charge:</w:t>
      </w:r>
    </w:p>
    <w:p w:rsidR="0069632B" w:rsidRPr="0069632B" w:rsidRDefault="0069632B" w:rsidP="00BB68B6">
      <w:pPr>
        <w:pStyle w:val="ListBullet2"/>
        <w:numPr>
          <w:ilvl w:val="0"/>
          <w:numId w:val="0"/>
        </w:numPr>
        <w:ind w:left="180"/>
        <w:rPr>
          <w:rFonts w:ascii="Verdana" w:hAnsi="Verdana"/>
          <w:b/>
          <w:bCs/>
          <w:i/>
          <w:u w:val="single"/>
        </w:rPr>
      </w:pPr>
    </w:p>
    <w:p w:rsidR="00BB68B6" w:rsidRDefault="00BB68B6" w:rsidP="00F2141F">
      <w:pPr>
        <w:pStyle w:val="ListBullet2"/>
        <w:rPr>
          <w:rFonts w:ascii="Verdana" w:hAnsi="Verdana"/>
        </w:rPr>
      </w:pPr>
      <w:r w:rsidRPr="009749E4">
        <w:rPr>
          <w:rFonts w:ascii="Verdana" w:hAnsi="Verdana"/>
        </w:rPr>
        <w:t>Massage</w:t>
      </w:r>
      <w:r w:rsidR="001C2B5E">
        <w:rPr>
          <w:rFonts w:ascii="Verdana" w:hAnsi="Verdana"/>
        </w:rPr>
        <w:t xml:space="preserve">, </w:t>
      </w:r>
      <w:proofErr w:type="spellStart"/>
      <w:r w:rsidR="001C2B5E">
        <w:rPr>
          <w:rFonts w:ascii="Verdana" w:hAnsi="Verdana"/>
        </w:rPr>
        <w:t>Thalasso</w:t>
      </w:r>
      <w:proofErr w:type="spellEnd"/>
      <w:r w:rsidR="001C2B5E">
        <w:rPr>
          <w:rFonts w:ascii="Verdana" w:hAnsi="Verdana"/>
        </w:rPr>
        <w:t xml:space="preserve"> Spa</w:t>
      </w:r>
    </w:p>
    <w:p w:rsidR="001C2B5E" w:rsidRDefault="001C2B5E" w:rsidP="00BB68B6">
      <w:pPr>
        <w:pStyle w:val="ListBullet2"/>
        <w:rPr>
          <w:rFonts w:ascii="Verdana" w:hAnsi="Verdana"/>
        </w:rPr>
      </w:pPr>
      <w:r>
        <w:rPr>
          <w:rFonts w:ascii="Verdana" w:hAnsi="Verdana"/>
        </w:rPr>
        <w:t>Hydro Massage Pool</w:t>
      </w:r>
    </w:p>
    <w:p w:rsidR="0069632B" w:rsidRPr="009749E4" w:rsidRDefault="0069632B" w:rsidP="00BB68B6">
      <w:pPr>
        <w:pStyle w:val="ListBullet2"/>
        <w:rPr>
          <w:rFonts w:ascii="Verdana" w:hAnsi="Verdana"/>
        </w:rPr>
      </w:pPr>
      <w:r>
        <w:rPr>
          <w:rFonts w:ascii="Verdana" w:hAnsi="Verdana"/>
        </w:rPr>
        <w:t>Tennis Lessons</w:t>
      </w:r>
    </w:p>
    <w:p w:rsidR="009749E4" w:rsidRDefault="004474BE" w:rsidP="00BB68B6">
      <w:pPr>
        <w:pStyle w:val="ListBullet2"/>
        <w:rPr>
          <w:rFonts w:ascii="Verdana" w:hAnsi="Verdana"/>
        </w:rPr>
      </w:pPr>
      <w:r>
        <w:rPr>
          <w:rFonts w:ascii="Verdana" w:hAnsi="Verdana"/>
        </w:rPr>
        <w:t>Tennis During the evening “light on”</w:t>
      </w:r>
    </w:p>
    <w:p w:rsidR="00E15337" w:rsidRDefault="004E55CF" w:rsidP="004474BE">
      <w:pPr>
        <w:pStyle w:val="ListBullet2"/>
        <w:rPr>
          <w:rFonts w:ascii="Verdana" w:hAnsi="Verdana"/>
        </w:rPr>
      </w:pPr>
      <w:r>
        <w:rPr>
          <w:rFonts w:ascii="Verdana" w:hAnsi="Verdana"/>
        </w:rPr>
        <w:t>Scuba Diving</w:t>
      </w:r>
    </w:p>
    <w:p w:rsidR="00AE4EA0" w:rsidRPr="009749E4" w:rsidRDefault="00AE4EA0" w:rsidP="00AE4EA0">
      <w:pPr>
        <w:pStyle w:val="ListBullet2"/>
        <w:numPr>
          <w:ilvl w:val="0"/>
          <w:numId w:val="0"/>
        </w:numPr>
        <w:ind w:left="180"/>
        <w:rPr>
          <w:rFonts w:ascii="Verdana" w:hAnsi="Verdana"/>
        </w:rPr>
      </w:pPr>
    </w:p>
    <w:p w:rsidR="00BB68B6" w:rsidRPr="009749E4" w:rsidRDefault="00BB68B6" w:rsidP="00BB68B6">
      <w:pPr>
        <w:rPr>
          <w:rFonts w:ascii="Verdana" w:hAnsi="Verdana"/>
          <w:b/>
          <w:bCs/>
          <w:sz w:val="20"/>
          <w:szCs w:val="20"/>
          <w:u w:val="single"/>
        </w:rPr>
      </w:pPr>
      <w:r w:rsidRPr="009749E4">
        <w:rPr>
          <w:rFonts w:ascii="Verdana" w:hAnsi="Verdana"/>
          <w:b/>
          <w:bCs/>
          <w:sz w:val="20"/>
          <w:szCs w:val="20"/>
          <w:u w:val="single"/>
        </w:rPr>
        <w:t>Children entertainment:</w:t>
      </w:r>
    </w:p>
    <w:p w:rsidR="00BB68B6" w:rsidRPr="009749E4" w:rsidRDefault="00BB68B6" w:rsidP="00BB68B6">
      <w:pPr>
        <w:pStyle w:val="ListBullet2"/>
        <w:numPr>
          <w:ilvl w:val="0"/>
          <w:numId w:val="0"/>
        </w:numPr>
        <w:ind w:left="180"/>
        <w:rPr>
          <w:rFonts w:ascii="Verdana" w:hAnsi="Verdana"/>
        </w:rPr>
      </w:pPr>
    </w:p>
    <w:p w:rsidR="00BB68B6" w:rsidRPr="009749E4" w:rsidRDefault="00BB68B6" w:rsidP="00BB68B6">
      <w:pPr>
        <w:pStyle w:val="ListBullet2"/>
        <w:rPr>
          <w:rFonts w:ascii="Verdana" w:hAnsi="Verdana"/>
        </w:rPr>
      </w:pPr>
      <w:r w:rsidRPr="009749E4">
        <w:rPr>
          <w:rFonts w:ascii="Verdana" w:hAnsi="Verdana"/>
        </w:rPr>
        <w:t>Mini Club (4- 12 years)</w:t>
      </w:r>
    </w:p>
    <w:p w:rsidR="00BB68B6" w:rsidRPr="009749E4" w:rsidRDefault="00BB68B6" w:rsidP="00BB68B6">
      <w:pPr>
        <w:pStyle w:val="ListBullet2"/>
        <w:rPr>
          <w:rFonts w:ascii="Verdana" w:hAnsi="Verdana"/>
        </w:rPr>
      </w:pPr>
      <w:r w:rsidRPr="009749E4">
        <w:rPr>
          <w:rFonts w:ascii="Verdana" w:hAnsi="Verdana"/>
        </w:rPr>
        <w:t>Children’s Pool</w:t>
      </w:r>
    </w:p>
    <w:p w:rsidR="00BB68B6" w:rsidRPr="009749E4" w:rsidRDefault="00BB68B6" w:rsidP="00BB68B6">
      <w:pPr>
        <w:pStyle w:val="ListBullet2"/>
        <w:rPr>
          <w:rFonts w:ascii="Verdana" w:hAnsi="Verdana"/>
        </w:rPr>
      </w:pPr>
      <w:r w:rsidRPr="009749E4">
        <w:rPr>
          <w:rFonts w:ascii="Verdana" w:hAnsi="Verdana"/>
        </w:rPr>
        <w:t>Children’s Play Ground</w:t>
      </w:r>
    </w:p>
    <w:p w:rsidR="00E12860" w:rsidRDefault="00E12860" w:rsidP="00BB68B6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BB68B6" w:rsidRPr="009749E4" w:rsidRDefault="00BB68B6" w:rsidP="00BB68B6">
      <w:pPr>
        <w:rPr>
          <w:rFonts w:ascii="Verdana" w:hAnsi="Verdana"/>
          <w:b/>
          <w:bCs/>
          <w:sz w:val="20"/>
          <w:szCs w:val="20"/>
          <w:u w:val="single"/>
        </w:rPr>
      </w:pPr>
      <w:r w:rsidRPr="009749E4">
        <w:rPr>
          <w:rFonts w:ascii="Verdana" w:hAnsi="Verdana"/>
          <w:b/>
          <w:bCs/>
          <w:sz w:val="20"/>
          <w:szCs w:val="20"/>
          <w:u w:val="single"/>
        </w:rPr>
        <w:t>Other offers:</w:t>
      </w:r>
    </w:p>
    <w:p w:rsidR="00BB68B6" w:rsidRPr="009749E4" w:rsidRDefault="00BB68B6" w:rsidP="00BB68B6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BB68B6" w:rsidRPr="009749E4" w:rsidRDefault="004474BE" w:rsidP="00BB68B6">
      <w:pPr>
        <w:pStyle w:val="ListBullet2"/>
        <w:rPr>
          <w:rFonts w:ascii="Verdana" w:hAnsi="Verdana"/>
        </w:rPr>
      </w:pPr>
      <w:r>
        <w:rPr>
          <w:rFonts w:ascii="Verdana" w:hAnsi="Verdana"/>
        </w:rPr>
        <w:t>In room, safety deposit Box</w:t>
      </w:r>
    </w:p>
    <w:p w:rsidR="00BB68B6" w:rsidRPr="009749E4" w:rsidRDefault="004474BE" w:rsidP="00F41052">
      <w:pPr>
        <w:pStyle w:val="ListBullet2"/>
        <w:rPr>
          <w:rFonts w:ascii="Verdana" w:hAnsi="Verdana"/>
        </w:rPr>
      </w:pPr>
      <w:r>
        <w:rPr>
          <w:rFonts w:ascii="Verdana" w:hAnsi="Verdana"/>
        </w:rPr>
        <w:t>Sun loungers</w:t>
      </w:r>
      <w:r w:rsidR="00F41052">
        <w:rPr>
          <w:rFonts w:ascii="Verdana" w:hAnsi="Verdana"/>
        </w:rPr>
        <w:t xml:space="preserve"> with mattresses</w:t>
      </w:r>
      <w:r w:rsidR="00BB68B6" w:rsidRPr="009749E4">
        <w:rPr>
          <w:rFonts w:ascii="Verdana" w:hAnsi="Verdana"/>
        </w:rPr>
        <w:t xml:space="preserve"> &amp; Umbrella</w:t>
      </w:r>
      <w:r>
        <w:rPr>
          <w:rFonts w:ascii="Verdana" w:hAnsi="Verdana"/>
        </w:rPr>
        <w:t>s by</w:t>
      </w:r>
      <w:r w:rsidR="00BB68B6" w:rsidRPr="009749E4">
        <w:rPr>
          <w:rFonts w:ascii="Verdana" w:hAnsi="Verdana"/>
        </w:rPr>
        <w:t xml:space="preserve"> the pool &amp; beach</w:t>
      </w:r>
    </w:p>
    <w:p w:rsidR="00BB68B6" w:rsidRPr="009749E4" w:rsidRDefault="00BB68B6" w:rsidP="00BB68B6">
      <w:pPr>
        <w:pStyle w:val="ListBullet2"/>
        <w:rPr>
          <w:rFonts w:ascii="Verdana" w:hAnsi="Verdana"/>
        </w:rPr>
      </w:pPr>
      <w:r w:rsidRPr="009749E4">
        <w:rPr>
          <w:rFonts w:ascii="Verdana" w:hAnsi="Verdana"/>
        </w:rPr>
        <w:t>Beach &amp; Pool Towel</w:t>
      </w:r>
      <w:r w:rsidR="00F41052">
        <w:rPr>
          <w:rFonts w:ascii="Verdana" w:hAnsi="Verdana"/>
        </w:rPr>
        <w:t>s</w:t>
      </w:r>
    </w:p>
    <w:p w:rsidR="00BB68B6" w:rsidRPr="009749E4" w:rsidRDefault="00BB68B6" w:rsidP="00BB68B6">
      <w:pPr>
        <w:pStyle w:val="ListBullet2"/>
        <w:numPr>
          <w:ilvl w:val="0"/>
          <w:numId w:val="0"/>
        </w:numPr>
        <w:ind w:left="180"/>
        <w:rPr>
          <w:rFonts w:ascii="Verdana" w:hAnsi="Verdana"/>
        </w:rPr>
      </w:pPr>
    </w:p>
    <w:p w:rsidR="00BB68B6" w:rsidRDefault="00BB68B6" w:rsidP="0046790F">
      <w:pPr>
        <w:pStyle w:val="ListBullet2"/>
        <w:numPr>
          <w:ilvl w:val="0"/>
          <w:numId w:val="0"/>
        </w:numPr>
        <w:rPr>
          <w:rFonts w:ascii="Verdana" w:hAnsi="Verdana"/>
          <w:b/>
          <w:bCs/>
          <w:i/>
          <w:u w:val="single"/>
        </w:rPr>
      </w:pPr>
      <w:r w:rsidRPr="0069632B">
        <w:rPr>
          <w:rFonts w:ascii="Verdana" w:hAnsi="Verdana"/>
          <w:b/>
          <w:bCs/>
          <w:i/>
          <w:u w:val="single"/>
        </w:rPr>
        <w:t>With Charge</w:t>
      </w:r>
      <w:r w:rsidR="0069632B" w:rsidRPr="0069632B">
        <w:rPr>
          <w:rFonts w:ascii="Verdana" w:hAnsi="Verdana"/>
          <w:b/>
          <w:bCs/>
          <w:i/>
          <w:u w:val="single"/>
        </w:rPr>
        <w:t>:</w:t>
      </w:r>
    </w:p>
    <w:p w:rsidR="0069632B" w:rsidRPr="0069632B" w:rsidRDefault="0069632B" w:rsidP="00BB68B6">
      <w:pPr>
        <w:pStyle w:val="ListBullet2"/>
        <w:numPr>
          <w:ilvl w:val="0"/>
          <w:numId w:val="0"/>
        </w:numPr>
        <w:ind w:left="180"/>
        <w:rPr>
          <w:rFonts w:ascii="Verdana" w:hAnsi="Verdana"/>
          <w:b/>
          <w:bCs/>
          <w:i/>
          <w:u w:val="single"/>
        </w:rPr>
      </w:pPr>
    </w:p>
    <w:p w:rsidR="00BB68B6" w:rsidRPr="009749E4" w:rsidRDefault="00BB68B6" w:rsidP="00BB68B6">
      <w:pPr>
        <w:pStyle w:val="ListBullet2"/>
        <w:rPr>
          <w:rFonts w:ascii="Verdana" w:hAnsi="Verdana"/>
        </w:rPr>
      </w:pPr>
      <w:r w:rsidRPr="009749E4">
        <w:rPr>
          <w:rFonts w:ascii="Verdana" w:hAnsi="Verdana"/>
        </w:rPr>
        <w:t xml:space="preserve">Laundry </w:t>
      </w:r>
      <w:r w:rsidR="00F41052">
        <w:rPr>
          <w:rFonts w:ascii="Verdana" w:hAnsi="Verdana"/>
        </w:rPr>
        <w:t>&amp; Dry Cleaning</w:t>
      </w:r>
    </w:p>
    <w:p w:rsidR="00BB68B6" w:rsidRPr="009749E4" w:rsidRDefault="00BB68B6" w:rsidP="00BB68B6">
      <w:pPr>
        <w:pStyle w:val="ListBullet2"/>
        <w:rPr>
          <w:rFonts w:ascii="Verdana" w:hAnsi="Verdana"/>
        </w:rPr>
      </w:pPr>
      <w:r w:rsidRPr="009749E4">
        <w:rPr>
          <w:rFonts w:ascii="Verdana" w:hAnsi="Verdana"/>
        </w:rPr>
        <w:t>Telephone</w:t>
      </w:r>
      <w:r w:rsidR="00F41052">
        <w:rPr>
          <w:rFonts w:ascii="Verdana" w:hAnsi="Verdana"/>
        </w:rPr>
        <w:t xml:space="preserve"> calls</w:t>
      </w:r>
    </w:p>
    <w:p w:rsidR="00BB68B6" w:rsidRPr="009749E4" w:rsidRDefault="00FA51C9" w:rsidP="00BB68B6">
      <w:pPr>
        <w:pStyle w:val="ListBullet2"/>
        <w:rPr>
          <w:rFonts w:ascii="Verdana" w:hAnsi="Verdana"/>
        </w:rPr>
      </w:pPr>
      <w:r w:rsidRPr="009749E4">
        <w:rPr>
          <w:rFonts w:ascii="Verdana" w:hAnsi="Verdana"/>
        </w:rPr>
        <w:t>Doctor</w:t>
      </w:r>
      <w:r>
        <w:rPr>
          <w:rFonts w:ascii="Verdana" w:hAnsi="Verdana"/>
        </w:rPr>
        <w:t>s’</w:t>
      </w:r>
      <w:r w:rsidR="00F41052">
        <w:rPr>
          <w:rFonts w:ascii="Verdana" w:hAnsi="Verdana"/>
        </w:rPr>
        <w:t xml:space="preserve"> fees</w:t>
      </w:r>
    </w:p>
    <w:p w:rsidR="00BB68B6" w:rsidRPr="009749E4" w:rsidRDefault="00F41052" w:rsidP="00BB68B6">
      <w:pPr>
        <w:pStyle w:val="ListBullet2"/>
        <w:rPr>
          <w:rFonts w:ascii="Verdana" w:hAnsi="Verdana"/>
        </w:rPr>
      </w:pPr>
      <w:r>
        <w:rPr>
          <w:rFonts w:ascii="Verdana" w:hAnsi="Verdana"/>
        </w:rPr>
        <w:t>Shopping in General</w:t>
      </w:r>
    </w:p>
    <w:p w:rsidR="00BB68B6" w:rsidRDefault="00F41052" w:rsidP="00F2141F">
      <w:pPr>
        <w:pStyle w:val="ListBullet2"/>
        <w:rPr>
          <w:rFonts w:ascii="Verdana" w:hAnsi="Verdana"/>
        </w:rPr>
      </w:pPr>
      <w:r>
        <w:rPr>
          <w:rFonts w:ascii="Verdana" w:hAnsi="Verdana"/>
        </w:rPr>
        <w:t>Beauty Salon services</w:t>
      </w:r>
    </w:p>
    <w:p w:rsidR="00F15F00" w:rsidRDefault="00F15F00" w:rsidP="003802C9">
      <w:pPr>
        <w:pStyle w:val="ListBullet2"/>
        <w:numPr>
          <w:ilvl w:val="0"/>
          <w:numId w:val="0"/>
        </w:numPr>
        <w:ind w:left="450" w:hanging="270"/>
        <w:rPr>
          <w:rFonts w:ascii="Verdana" w:hAnsi="Verdana"/>
        </w:rPr>
      </w:pPr>
      <w:bookmarkStart w:id="0" w:name="_GoBack"/>
      <w:bookmarkEnd w:id="0"/>
    </w:p>
    <w:sectPr w:rsidR="00F15F00" w:rsidSect="004F7179">
      <w:footnotePr>
        <w:pos w:val="beneathText"/>
      </w:footnotePr>
      <w:type w:val="continuous"/>
      <w:pgSz w:w="11905" w:h="16837"/>
      <w:pgMar w:top="567" w:right="416" w:bottom="1812" w:left="851" w:header="720" w:footer="165" w:gutter="0"/>
      <w:cols w:num="2" w:space="41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27" w:rsidRDefault="00505427">
      <w:r>
        <w:separator/>
      </w:r>
    </w:p>
  </w:endnote>
  <w:endnote w:type="continuationSeparator" w:id="0">
    <w:p w:rsidR="00505427" w:rsidRDefault="0050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DF" w:rsidRDefault="00A47EDF" w:rsidP="00A47EDF">
    <w:pPr>
      <w:rPr>
        <w:rFonts w:ascii="Verdana" w:hAnsi="Verdana"/>
        <w:i/>
        <w:iCs/>
        <w:sz w:val="14"/>
        <w:szCs w:val="14"/>
      </w:rPr>
    </w:pPr>
    <w:r>
      <w:rPr>
        <w:rFonts w:ascii="Verdana" w:hAnsi="Verdana"/>
        <w:i/>
        <w:iCs/>
        <w:sz w:val="14"/>
        <w:szCs w:val="14"/>
      </w:rPr>
      <w:t xml:space="preserve">NOTE: The management reserves it’s’ rights to make any changes in the above concept- due to hotel Occupancy, weather conditions, guest requisitions, etc.  or  any force major developments, e.g.- without prior notifications                                                                                                                  </w:t>
    </w:r>
  </w:p>
  <w:p w:rsidR="00DD24F6" w:rsidRDefault="00DD24F6" w:rsidP="00E50FD1">
    <w:pPr>
      <w:rPr>
        <w:rFonts w:ascii="Verdana" w:hAnsi="Verdana"/>
        <w:i/>
        <w:iCs/>
        <w:sz w:val="14"/>
        <w:szCs w:val="14"/>
      </w:rPr>
    </w:pPr>
  </w:p>
  <w:p w:rsidR="00DD24F6" w:rsidRDefault="00DD24F6">
    <w:pPr>
      <w:rPr>
        <w:rFonts w:ascii="Verdana" w:hAnsi="Verdana"/>
        <w:i/>
        <w:iCs/>
        <w:sz w:val="14"/>
        <w:szCs w:val="14"/>
      </w:rPr>
    </w:pPr>
  </w:p>
  <w:p w:rsidR="00DD24F6" w:rsidRDefault="00DD24F6" w:rsidP="00CE63BF">
    <w:pPr>
      <w:pStyle w:val="FootnoteText"/>
      <w:ind w:firstLine="425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27" w:rsidRDefault="00505427">
      <w:r>
        <w:separator/>
      </w:r>
    </w:p>
  </w:footnote>
  <w:footnote w:type="continuationSeparator" w:id="0">
    <w:p w:rsidR="00505427" w:rsidRDefault="00505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2B" w:rsidRDefault="0003606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2315845</wp:posOffset>
              </wp:positionH>
              <wp:positionV relativeFrom="paragraph">
                <wp:posOffset>-130810</wp:posOffset>
              </wp:positionV>
              <wp:extent cx="2012315" cy="635000"/>
              <wp:effectExtent l="1270" t="2540" r="0" b="63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2315" cy="635000"/>
                        <a:chOff x="4385" y="7614"/>
                        <a:chExt cx="3169" cy="1000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4548" y="8151"/>
                          <a:ext cx="2808" cy="78"/>
                          <a:chOff x="4548" y="-209"/>
                          <a:chExt cx="2808" cy="78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548" y="-209"/>
                            <a:ext cx="2808" cy="78"/>
                          </a:xfrm>
                          <a:custGeom>
                            <a:avLst/>
                            <a:gdLst>
                              <a:gd name="T0" fmla="*/ 20 w 2808"/>
                              <a:gd name="T1" fmla="*/ 9 h 78"/>
                              <a:gd name="T2" fmla="*/ 22 w 2808"/>
                              <a:gd name="T3" fmla="*/ 10 h 78"/>
                              <a:gd name="T4" fmla="*/ 23 w 2808"/>
                              <a:gd name="T5" fmla="*/ 11 h 78"/>
                              <a:gd name="T6" fmla="*/ 50 w 2808"/>
                              <a:gd name="T7" fmla="*/ 13 h 78"/>
                              <a:gd name="T8" fmla="*/ 24 w 2808"/>
                              <a:gd name="T9" fmla="*/ 8 h 78"/>
                              <a:gd name="T10" fmla="*/ 23 w 2808"/>
                              <a:gd name="T11" fmla="*/ 8 h 78"/>
                              <a:gd name="T12" fmla="*/ 23 w 2808"/>
                              <a:gd name="T13" fmla="*/ 8 h 78"/>
                              <a:gd name="T14" fmla="*/ 4 w 2808"/>
                              <a:gd name="T15" fmla="*/ 8 h 78"/>
                              <a:gd name="T16" fmla="*/ 20 w 2808"/>
                              <a:gd name="T17" fmla="*/ 9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08" h="78">
                                <a:moveTo>
                                  <a:pt x="20" y="9"/>
                                </a:moveTo>
                                <a:lnTo>
                                  <a:pt x="22" y="10"/>
                                </a:lnTo>
                                <a:lnTo>
                                  <a:pt x="23" y="11"/>
                                </a:lnTo>
                                <a:lnTo>
                                  <a:pt x="50" y="13"/>
                                </a:lnTo>
                                <a:lnTo>
                                  <a:pt x="24" y="8"/>
                                </a:lnTo>
                                <a:lnTo>
                                  <a:pt x="23" y="8"/>
                                </a:lnTo>
                                <a:lnTo>
                                  <a:pt x="4" y="8"/>
                                </a:lnTo>
                                <a:lnTo>
                                  <a:pt x="20" y="9"/>
                                </a:lnTo>
                              </a:path>
                            </a:pathLst>
                          </a:custGeom>
                          <a:solidFill>
                            <a:srgbClr val="8B17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548" y="-209"/>
                            <a:ext cx="2808" cy="78"/>
                          </a:xfrm>
                          <a:custGeom>
                            <a:avLst/>
                            <a:gdLst>
                              <a:gd name="T0" fmla="*/ 1555 w 2808"/>
                              <a:gd name="T1" fmla="*/ 74 h 78"/>
                              <a:gd name="T2" fmla="*/ 1595 w 2808"/>
                              <a:gd name="T3" fmla="*/ 72 h 78"/>
                              <a:gd name="T4" fmla="*/ 1540 w 2808"/>
                              <a:gd name="T5" fmla="*/ 70 h 78"/>
                              <a:gd name="T6" fmla="*/ 1950 w 2808"/>
                              <a:gd name="T7" fmla="*/ 71 h 78"/>
                              <a:gd name="T8" fmla="*/ 2019 w 2808"/>
                              <a:gd name="T9" fmla="*/ 70 h 78"/>
                              <a:gd name="T10" fmla="*/ 2086 w 2808"/>
                              <a:gd name="T11" fmla="*/ 72 h 78"/>
                              <a:gd name="T12" fmla="*/ 2185 w 2808"/>
                              <a:gd name="T13" fmla="*/ 67 h 78"/>
                              <a:gd name="T14" fmla="*/ 2223 w 2808"/>
                              <a:gd name="T15" fmla="*/ 67 h 78"/>
                              <a:gd name="T16" fmla="*/ 2322 w 2808"/>
                              <a:gd name="T17" fmla="*/ 62 h 78"/>
                              <a:gd name="T18" fmla="*/ 2390 w 2808"/>
                              <a:gd name="T19" fmla="*/ 59 h 78"/>
                              <a:gd name="T20" fmla="*/ 2482 w 2808"/>
                              <a:gd name="T21" fmla="*/ 51 h 78"/>
                              <a:gd name="T22" fmla="*/ 2539 w 2808"/>
                              <a:gd name="T23" fmla="*/ 48 h 78"/>
                              <a:gd name="T24" fmla="*/ 2600 w 2808"/>
                              <a:gd name="T25" fmla="*/ 39 h 78"/>
                              <a:gd name="T26" fmla="*/ 2667 w 2808"/>
                              <a:gd name="T27" fmla="*/ 36 h 78"/>
                              <a:gd name="T28" fmla="*/ 2629 w 2808"/>
                              <a:gd name="T29" fmla="*/ 35 h 78"/>
                              <a:gd name="T30" fmla="*/ 2702 w 2808"/>
                              <a:gd name="T31" fmla="*/ 30 h 78"/>
                              <a:gd name="T32" fmla="*/ 2624 w 2808"/>
                              <a:gd name="T33" fmla="*/ 31 h 78"/>
                              <a:gd name="T34" fmla="*/ 2627 w 2808"/>
                              <a:gd name="T35" fmla="*/ 29 h 78"/>
                              <a:gd name="T36" fmla="*/ 2717 w 2808"/>
                              <a:gd name="T37" fmla="*/ 24 h 78"/>
                              <a:gd name="T38" fmla="*/ 2798 w 2808"/>
                              <a:gd name="T39" fmla="*/ 18 h 78"/>
                              <a:gd name="T40" fmla="*/ 2796 w 2808"/>
                              <a:gd name="T41" fmla="*/ 16 h 78"/>
                              <a:gd name="T42" fmla="*/ 2719 w 2808"/>
                              <a:gd name="T43" fmla="*/ 15 h 78"/>
                              <a:gd name="T44" fmla="*/ 2600 w 2808"/>
                              <a:gd name="T45" fmla="*/ 13 h 78"/>
                              <a:gd name="T46" fmla="*/ 2478 w 2808"/>
                              <a:gd name="T47" fmla="*/ 12 h 78"/>
                              <a:gd name="T48" fmla="*/ 2389 w 2808"/>
                              <a:gd name="T49" fmla="*/ 10 h 78"/>
                              <a:gd name="T50" fmla="*/ 2347 w 2808"/>
                              <a:gd name="T51" fmla="*/ 9 h 78"/>
                              <a:gd name="T52" fmla="*/ 2244 w 2808"/>
                              <a:gd name="T53" fmla="*/ 8 h 78"/>
                              <a:gd name="T54" fmla="*/ 2099 w 2808"/>
                              <a:gd name="T55" fmla="*/ 7 h 78"/>
                              <a:gd name="T56" fmla="*/ 1958 w 2808"/>
                              <a:gd name="T57" fmla="*/ 6 h 78"/>
                              <a:gd name="T58" fmla="*/ 1866 w 2808"/>
                              <a:gd name="T59" fmla="*/ 6 h 78"/>
                              <a:gd name="T60" fmla="*/ 1229 w 2808"/>
                              <a:gd name="T61" fmla="*/ 6 h 78"/>
                              <a:gd name="T62" fmla="*/ 1186 w 2808"/>
                              <a:gd name="T63" fmla="*/ 4 h 78"/>
                              <a:gd name="T64" fmla="*/ 1100 w 2808"/>
                              <a:gd name="T65" fmla="*/ 2 h 78"/>
                              <a:gd name="T66" fmla="*/ 994 w 2808"/>
                              <a:gd name="T67" fmla="*/ 0 h 78"/>
                              <a:gd name="T68" fmla="*/ 893 w 2808"/>
                              <a:gd name="T69" fmla="*/ 0 h 78"/>
                              <a:gd name="T70" fmla="*/ 801 w 2808"/>
                              <a:gd name="T71" fmla="*/ 5 h 78"/>
                              <a:gd name="T72" fmla="*/ 615 w 2808"/>
                              <a:gd name="T73" fmla="*/ 11 h 78"/>
                              <a:gd name="T74" fmla="*/ 395 w 2808"/>
                              <a:gd name="T75" fmla="*/ 12 h 78"/>
                              <a:gd name="T76" fmla="*/ 189 w 2808"/>
                              <a:gd name="T77" fmla="*/ 9 h 78"/>
                              <a:gd name="T78" fmla="*/ 46 w 2808"/>
                              <a:gd name="T79" fmla="*/ 6 h 78"/>
                              <a:gd name="T80" fmla="*/ 0 w 2808"/>
                              <a:gd name="T81" fmla="*/ 6 h 78"/>
                              <a:gd name="T82" fmla="*/ 50 w 2808"/>
                              <a:gd name="T83" fmla="*/ 13 h 78"/>
                              <a:gd name="T84" fmla="*/ 38 w 2808"/>
                              <a:gd name="T85" fmla="*/ 16 h 78"/>
                              <a:gd name="T86" fmla="*/ 137 w 2808"/>
                              <a:gd name="T87" fmla="*/ 31 h 78"/>
                              <a:gd name="T88" fmla="*/ 201 w 2808"/>
                              <a:gd name="T89" fmla="*/ 36 h 78"/>
                              <a:gd name="T90" fmla="*/ 772 w 2808"/>
                              <a:gd name="T91" fmla="*/ 72 h 78"/>
                              <a:gd name="T92" fmla="*/ 1370 w 2808"/>
                              <a:gd name="T93" fmla="*/ 77 h 78"/>
                              <a:gd name="T94" fmla="*/ 1447 w 2808"/>
                              <a:gd name="T95" fmla="*/ 76 h 78"/>
                              <a:gd name="T96" fmla="*/ 1514 w 2808"/>
                              <a:gd name="T97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808" h="78">
                                <a:moveTo>
                                  <a:pt x="1528" y="75"/>
                                </a:moveTo>
                                <a:lnTo>
                                  <a:pt x="1528" y="75"/>
                                </a:lnTo>
                                <a:lnTo>
                                  <a:pt x="1532" y="75"/>
                                </a:lnTo>
                                <a:lnTo>
                                  <a:pt x="1555" y="74"/>
                                </a:lnTo>
                                <a:lnTo>
                                  <a:pt x="1584" y="73"/>
                                </a:lnTo>
                                <a:lnTo>
                                  <a:pt x="1598" y="72"/>
                                </a:lnTo>
                                <a:lnTo>
                                  <a:pt x="1604" y="70"/>
                                </a:lnTo>
                                <a:lnTo>
                                  <a:pt x="1595" y="72"/>
                                </a:lnTo>
                                <a:lnTo>
                                  <a:pt x="1581" y="72"/>
                                </a:lnTo>
                                <a:lnTo>
                                  <a:pt x="1554" y="72"/>
                                </a:lnTo>
                                <a:lnTo>
                                  <a:pt x="1540" y="71"/>
                                </a:lnTo>
                                <a:lnTo>
                                  <a:pt x="1540" y="70"/>
                                </a:lnTo>
                                <a:lnTo>
                                  <a:pt x="1541" y="70"/>
                                </a:lnTo>
                                <a:lnTo>
                                  <a:pt x="1639" y="70"/>
                                </a:lnTo>
                                <a:lnTo>
                                  <a:pt x="1812" y="70"/>
                                </a:lnTo>
                                <a:lnTo>
                                  <a:pt x="1950" y="71"/>
                                </a:lnTo>
                                <a:lnTo>
                                  <a:pt x="1951" y="71"/>
                                </a:lnTo>
                                <a:lnTo>
                                  <a:pt x="1966" y="71"/>
                                </a:lnTo>
                                <a:lnTo>
                                  <a:pt x="1991" y="70"/>
                                </a:lnTo>
                                <a:lnTo>
                                  <a:pt x="2019" y="70"/>
                                </a:lnTo>
                                <a:lnTo>
                                  <a:pt x="2044" y="70"/>
                                </a:lnTo>
                                <a:lnTo>
                                  <a:pt x="2057" y="71"/>
                                </a:lnTo>
                                <a:lnTo>
                                  <a:pt x="2066" y="72"/>
                                </a:lnTo>
                                <a:lnTo>
                                  <a:pt x="2086" y="72"/>
                                </a:lnTo>
                                <a:lnTo>
                                  <a:pt x="2112" y="71"/>
                                </a:lnTo>
                                <a:lnTo>
                                  <a:pt x="2140" y="69"/>
                                </a:lnTo>
                                <a:lnTo>
                                  <a:pt x="2166" y="68"/>
                                </a:lnTo>
                                <a:lnTo>
                                  <a:pt x="2185" y="67"/>
                                </a:lnTo>
                                <a:lnTo>
                                  <a:pt x="2195" y="68"/>
                                </a:lnTo>
                                <a:lnTo>
                                  <a:pt x="2196" y="68"/>
                                </a:lnTo>
                                <a:lnTo>
                                  <a:pt x="2206" y="68"/>
                                </a:lnTo>
                                <a:lnTo>
                                  <a:pt x="2223" y="67"/>
                                </a:lnTo>
                                <a:lnTo>
                                  <a:pt x="2245" y="66"/>
                                </a:lnTo>
                                <a:lnTo>
                                  <a:pt x="2271" y="65"/>
                                </a:lnTo>
                                <a:lnTo>
                                  <a:pt x="2297" y="63"/>
                                </a:lnTo>
                                <a:lnTo>
                                  <a:pt x="2322" y="62"/>
                                </a:lnTo>
                                <a:lnTo>
                                  <a:pt x="2344" y="61"/>
                                </a:lnTo>
                                <a:lnTo>
                                  <a:pt x="2360" y="61"/>
                                </a:lnTo>
                                <a:lnTo>
                                  <a:pt x="2371" y="60"/>
                                </a:lnTo>
                                <a:lnTo>
                                  <a:pt x="2390" y="59"/>
                                </a:lnTo>
                                <a:lnTo>
                                  <a:pt x="2413" y="57"/>
                                </a:lnTo>
                                <a:lnTo>
                                  <a:pt x="2437" y="55"/>
                                </a:lnTo>
                                <a:lnTo>
                                  <a:pt x="2460" y="53"/>
                                </a:lnTo>
                                <a:lnTo>
                                  <a:pt x="2482" y="51"/>
                                </a:lnTo>
                                <a:lnTo>
                                  <a:pt x="2500" y="50"/>
                                </a:lnTo>
                                <a:lnTo>
                                  <a:pt x="2512" y="50"/>
                                </a:lnTo>
                                <a:lnTo>
                                  <a:pt x="2517" y="50"/>
                                </a:lnTo>
                                <a:lnTo>
                                  <a:pt x="2539" y="48"/>
                                </a:lnTo>
                                <a:lnTo>
                                  <a:pt x="2562" y="44"/>
                                </a:lnTo>
                                <a:lnTo>
                                  <a:pt x="2583" y="41"/>
                                </a:lnTo>
                                <a:lnTo>
                                  <a:pt x="2597" y="39"/>
                                </a:lnTo>
                                <a:lnTo>
                                  <a:pt x="2600" y="39"/>
                                </a:lnTo>
                                <a:lnTo>
                                  <a:pt x="2619" y="39"/>
                                </a:lnTo>
                                <a:lnTo>
                                  <a:pt x="2643" y="38"/>
                                </a:lnTo>
                                <a:lnTo>
                                  <a:pt x="2662" y="37"/>
                                </a:lnTo>
                                <a:lnTo>
                                  <a:pt x="2667" y="36"/>
                                </a:lnTo>
                                <a:lnTo>
                                  <a:pt x="2664" y="36"/>
                                </a:lnTo>
                                <a:lnTo>
                                  <a:pt x="2639" y="36"/>
                                </a:lnTo>
                                <a:lnTo>
                                  <a:pt x="2623" y="35"/>
                                </a:lnTo>
                                <a:lnTo>
                                  <a:pt x="2629" y="35"/>
                                </a:lnTo>
                                <a:lnTo>
                                  <a:pt x="2639" y="35"/>
                                </a:lnTo>
                                <a:lnTo>
                                  <a:pt x="2667" y="34"/>
                                </a:lnTo>
                                <a:lnTo>
                                  <a:pt x="2683" y="34"/>
                                </a:lnTo>
                                <a:lnTo>
                                  <a:pt x="2702" y="30"/>
                                </a:lnTo>
                                <a:lnTo>
                                  <a:pt x="2688" y="32"/>
                                </a:lnTo>
                                <a:lnTo>
                                  <a:pt x="2676" y="32"/>
                                </a:lnTo>
                                <a:lnTo>
                                  <a:pt x="2650" y="31"/>
                                </a:lnTo>
                                <a:lnTo>
                                  <a:pt x="2624" y="31"/>
                                </a:lnTo>
                                <a:lnTo>
                                  <a:pt x="2612" y="30"/>
                                </a:lnTo>
                                <a:lnTo>
                                  <a:pt x="2615" y="28"/>
                                </a:lnTo>
                                <a:lnTo>
                                  <a:pt x="2622" y="29"/>
                                </a:lnTo>
                                <a:lnTo>
                                  <a:pt x="2627" y="29"/>
                                </a:lnTo>
                                <a:lnTo>
                                  <a:pt x="2643" y="28"/>
                                </a:lnTo>
                                <a:lnTo>
                                  <a:pt x="2667" y="27"/>
                                </a:lnTo>
                                <a:lnTo>
                                  <a:pt x="2693" y="25"/>
                                </a:lnTo>
                                <a:lnTo>
                                  <a:pt x="2717" y="24"/>
                                </a:lnTo>
                                <a:lnTo>
                                  <a:pt x="2734" y="23"/>
                                </a:lnTo>
                                <a:lnTo>
                                  <a:pt x="2750" y="22"/>
                                </a:lnTo>
                                <a:lnTo>
                                  <a:pt x="2776" y="20"/>
                                </a:lnTo>
                                <a:lnTo>
                                  <a:pt x="2798" y="18"/>
                                </a:lnTo>
                                <a:lnTo>
                                  <a:pt x="2808" y="17"/>
                                </a:lnTo>
                                <a:lnTo>
                                  <a:pt x="2808" y="16"/>
                                </a:lnTo>
                                <a:lnTo>
                                  <a:pt x="2805" y="16"/>
                                </a:lnTo>
                                <a:lnTo>
                                  <a:pt x="2796" y="16"/>
                                </a:lnTo>
                                <a:lnTo>
                                  <a:pt x="2783" y="16"/>
                                </a:lnTo>
                                <a:lnTo>
                                  <a:pt x="2765" y="15"/>
                                </a:lnTo>
                                <a:lnTo>
                                  <a:pt x="2744" y="15"/>
                                </a:lnTo>
                                <a:lnTo>
                                  <a:pt x="2719" y="15"/>
                                </a:lnTo>
                                <a:lnTo>
                                  <a:pt x="2692" y="15"/>
                                </a:lnTo>
                                <a:lnTo>
                                  <a:pt x="2662" y="14"/>
                                </a:lnTo>
                                <a:lnTo>
                                  <a:pt x="2632" y="14"/>
                                </a:lnTo>
                                <a:lnTo>
                                  <a:pt x="2600" y="13"/>
                                </a:lnTo>
                                <a:lnTo>
                                  <a:pt x="2568" y="13"/>
                                </a:lnTo>
                                <a:lnTo>
                                  <a:pt x="2537" y="12"/>
                                </a:lnTo>
                                <a:lnTo>
                                  <a:pt x="2506" y="12"/>
                                </a:lnTo>
                                <a:lnTo>
                                  <a:pt x="2478" y="12"/>
                                </a:lnTo>
                                <a:lnTo>
                                  <a:pt x="2451" y="11"/>
                                </a:lnTo>
                                <a:lnTo>
                                  <a:pt x="2427" y="11"/>
                                </a:lnTo>
                                <a:lnTo>
                                  <a:pt x="2406" y="10"/>
                                </a:lnTo>
                                <a:lnTo>
                                  <a:pt x="2389" y="10"/>
                                </a:lnTo>
                                <a:lnTo>
                                  <a:pt x="2376" y="10"/>
                                </a:lnTo>
                                <a:lnTo>
                                  <a:pt x="2369" y="9"/>
                                </a:lnTo>
                                <a:lnTo>
                                  <a:pt x="2361" y="9"/>
                                </a:lnTo>
                                <a:lnTo>
                                  <a:pt x="2347" y="9"/>
                                </a:lnTo>
                                <a:lnTo>
                                  <a:pt x="2328" y="8"/>
                                </a:lnTo>
                                <a:lnTo>
                                  <a:pt x="2303" y="8"/>
                                </a:lnTo>
                                <a:lnTo>
                                  <a:pt x="2275" y="8"/>
                                </a:lnTo>
                                <a:lnTo>
                                  <a:pt x="2244" y="8"/>
                                </a:lnTo>
                                <a:lnTo>
                                  <a:pt x="2210" y="7"/>
                                </a:lnTo>
                                <a:lnTo>
                                  <a:pt x="2174" y="7"/>
                                </a:lnTo>
                                <a:lnTo>
                                  <a:pt x="2137" y="7"/>
                                </a:lnTo>
                                <a:lnTo>
                                  <a:pt x="2099" y="7"/>
                                </a:lnTo>
                                <a:lnTo>
                                  <a:pt x="2062" y="7"/>
                                </a:lnTo>
                                <a:lnTo>
                                  <a:pt x="2025" y="7"/>
                                </a:lnTo>
                                <a:lnTo>
                                  <a:pt x="1991" y="6"/>
                                </a:lnTo>
                                <a:lnTo>
                                  <a:pt x="1958" y="6"/>
                                </a:lnTo>
                                <a:lnTo>
                                  <a:pt x="1929" y="6"/>
                                </a:lnTo>
                                <a:lnTo>
                                  <a:pt x="1903" y="6"/>
                                </a:lnTo>
                                <a:lnTo>
                                  <a:pt x="1882" y="6"/>
                                </a:lnTo>
                                <a:lnTo>
                                  <a:pt x="1866" y="6"/>
                                </a:lnTo>
                                <a:lnTo>
                                  <a:pt x="1856" y="6"/>
                                </a:lnTo>
                                <a:lnTo>
                                  <a:pt x="1852" y="6"/>
                                </a:lnTo>
                                <a:lnTo>
                                  <a:pt x="1230" y="6"/>
                                </a:lnTo>
                                <a:lnTo>
                                  <a:pt x="1229" y="6"/>
                                </a:lnTo>
                                <a:lnTo>
                                  <a:pt x="1224" y="5"/>
                                </a:lnTo>
                                <a:lnTo>
                                  <a:pt x="1215" y="5"/>
                                </a:lnTo>
                                <a:lnTo>
                                  <a:pt x="1202" y="5"/>
                                </a:lnTo>
                                <a:lnTo>
                                  <a:pt x="1186" y="4"/>
                                </a:lnTo>
                                <a:lnTo>
                                  <a:pt x="1168" y="3"/>
                                </a:lnTo>
                                <a:lnTo>
                                  <a:pt x="1147" y="3"/>
                                </a:lnTo>
                                <a:lnTo>
                                  <a:pt x="1124" y="2"/>
                                </a:lnTo>
                                <a:lnTo>
                                  <a:pt x="1100" y="2"/>
                                </a:lnTo>
                                <a:lnTo>
                                  <a:pt x="1074" y="1"/>
                                </a:lnTo>
                                <a:lnTo>
                                  <a:pt x="1047" y="0"/>
                                </a:lnTo>
                                <a:lnTo>
                                  <a:pt x="1021" y="0"/>
                                </a:lnTo>
                                <a:lnTo>
                                  <a:pt x="994" y="0"/>
                                </a:lnTo>
                                <a:lnTo>
                                  <a:pt x="967" y="0"/>
                                </a:lnTo>
                                <a:lnTo>
                                  <a:pt x="941" y="0"/>
                                </a:lnTo>
                                <a:lnTo>
                                  <a:pt x="916" y="0"/>
                                </a:lnTo>
                                <a:lnTo>
                                  <a:pt x="893" y="0"/>
                                </a:lnTo>
                                <a:lnTo>
                                  <a:pt x="872" y="1"/>
                                </a:lnTo>
                                <a:lnTo>
                                  <a:pt x="853" y="2"/>
                                </a:lnTo>
                                <a:lnTo>
                                  <a:pt x="837" y="3"/>
                                </a:lnTo>
                                <a:lnTo>
                                  <a:pt x="801" y="5"/>
                                </a:lnTo>
                                <a:lnTo>
                                  <a:pt x="761" y="8"/>
                                </a:lnTo>
                                <a:lnTo>
                                  <a:pt x="716" y="9"/>
                                </a:lnTo>
                                <a:lnTo>
                                  <a:pt x="667" y="11"/>
                                </a:lnTo>
                                <a:lnTo>
                                  <a:pt x="615" y="11"/>
                                </a:lnTo>
                                <a:lnTo>
                                  <a:pt x="562" y="12"/>
                                </a:lnTo>
                                <a:lnTo>
                                  <a:pt x="507" y="12"/>
                                </a:lnTo>
                                <a:lnTo>
                                  <a:pt x="451" y="12"/>
                                </a:lnTo>
                                <a:lnTo>
                                  <a:pt x="395" y="12"/>
                                </a:lnTo>
                                <a:lnTo>
                                  <a:pt x="341" y="11"/>
                                </a:lnTo>
                                <a:lnTo>
                                  <a:pt x="287" y="11"/>
                                </a:lnTo>
                                <a:lnTo>
                                  <a:pt x="237" y="10"/>
                                </a:lnTo>
                                <a:lnTo>
                                  <a:pt x="189" y="9"/>
                                </a:lnTo>
                                <a:lnTo>
                                  <a:pt x="146" y="8"/>
                                </a:lnTo>
                                <a:lnTo>
                                  <a:pt x="107" y="7"/>
                                </a:lnTo>
                                <a:lnTo>
                                  <a:pt x="73" y="7"/>
                                </a:lnTo>
                                <a:lnTo>
                                  <a:pt x="46" y="6"/>
                                </a:lnTo>
                                <a:lnTo>
                                  <a:pt x="25" y="6"/>
                                </a:lnTo>
                                <a:lnTo>
                                  <a:pt x="12" y="5"/>
                                </a:lnTo>
                                <a:lnTo>
                                  <a:pt x="8" y="5"/>
                                </a:lnTo>
                                <a:lnTo>
                                  <a:pt x="0" y="6"/>
                                </a:lnTo>
                                <a:lnTo>
                                  <a:pt x="23" y="8"/>
                                </a:lnTo>
                                <a:lnTo>
                                  <a:pt x="25" y="8"/>
                                </a:lnTo>
                                <a:lnTo>
                                  <a:pt x="24" y="8"/>
                                </a:lnTo>
                                <a:lnTo>
                                  <a:pt x="50" y="13"/>
                                </a:lnTo>
                                <a:lnTo>
                                  <a:pt x="46" y="14"/>
                                </a:lnTo>
                                <a:lnTo>
                                  <a:pt x="44" y="15"/>
                                </a:lnTo>
                                <a:lnTo>
                                  <a:pt x="26" y="12"/>
                                </a:lnTo>
                                <a:lnTo>
                                  <a:pt x="38" y="16"/>
                                </a:lnTo>
                                <a:lnTo>
                                  <a:pt x="59" y="21"/>
                                </a:lnTo>
                                <a:lnTo>
                                  <a:pt x="84" y="24"/>
                                </a:lnTo>
                                <a:lnTo>
                                  <a:pt x="111" y="28"/>
                                </a:lnTo>
                                <a:lnTo>
                                  <a:pt x="137" y="31"/>
                                </a:lnTo>
                                <a:lnTo>
                                  <a:pt x="162" y="33"/>
                                </a:lnTo>
                                <a:lnTo>
                                  <a:pt x="182" y="35"/>
                                </a:lnTo>
                                <a:lnTo>
                                  <a:pt x="196" y="36"/>
                                </a:lnTo>
                                <a:lnTo>
                                  <a:pt x="201" y="36"/>
                                </a:lnTo>
                                <a:lnTo>
                                  <a:pt x="341" y="48"/>
                                </a:lnTo>
                                <a:lnTo>
                                  <a:pt x="496" y="58"/>
                                </a:lnTo>
                                <a:lnTo>
                                  <a:pt x="633" y="67"/>
                                </a:lnTo>
                                <a:lnTo>
                                  <a:pt x="772" y="72"/>
                                </a:lnTo>
                                <a:lnTo>
                                  <a:pt x="908" y="76"/>
                                </a:lnTo>
                                <a:lnTo>
                                  <a:pt x="1052" y="76"/>
                                </a:lnTo>
                                <a:lnTo>
                                  <a:pt x="1208" y="76"/>
                                </a:lnTo>
                                <a:lnTo>
                                  <a:pt x="1370" y="77"/>
                                </a:lnTo>
                                <a:lnTo>
                                  <a:pt x="1375" y="77"/>
                                </a:lnTo>
                                <a:lnTo>
                                  <a:pt x="1393" y="76"/>
                                </a:lnTo>
                                <a:lnTo>
                                  <a:pt x="1418" y="76"/>
                                </a:lnTo>
                                <a:lnTo>
                                  <a:pt x="1447" y="76"/>
                                </a:lnTo>
                                <a:lnTo>
                                  <a:pt x="1474" y="76"/>
                                </a:lnTo>
                                <a:lnTo>
                                  <a:pt x="1496" y="77"/>
                                </a:lnTo>
                                <a:lnTo>
                                  <a:pt x="1506" y="77"/>
                                </a:lnTo>
                                <a:lnTo>
                                  <a:pt x="1514" y="78"/>
                                </a:lnTo>
                                <a:lnTo>
                                  <a:pt x="1540" y="77"/>
                                </a:lnTo>
                                <a:lnTo>
                                  <a:pt x="1555" y="76"/>
                                </a:lnTo>
                                <a:lnTo>
                                  <a:pt x="1528" y="75"/>
                                </a:lnTo>
                              </a:path>
                            </a:pathLst>
                          </a:custGeom>
                          <a:solidFill>
                            <a:srgbClr val="8B17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4761" y="7620"/>
                          <a:ext cx="981" cy="386"/>
                          <a:chOff x="4761" y="-740"/>
                          <a:chExt cx="981" cy="38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771" y="-730"/>
                            <a:ext cx="266" cy="366"/>
                            <a:chOff x="4771" y="-730"/>
                            <a:chExt cx="266" cy="36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771" y="-730"/>
                              <a:ext cx="266" cy="366"/>
                            </a:xfrm>
                            <a:custGeom>
                              <a:avLst/>
                              <a:gdLst>
                                <a:gd name="T0" fmla="*/ 73 w 266"/>
                                <a:gd name="T1" fmla="*/ 352 h 366"/>
                                <a:gd name="T2" fmla="*/ 72 w 266"/>
                                <a:gd name="T3" fmla="*/ 318 h 366"/>
                                <a:gd name="T4" fmla="*/ 72 w 266"/>
                                <a:gd name="T5" fmla="*/ 247 h 366"/>
                                <a:gd name="T6" fmla="*/ 72 w 266"/>
                                <a:gd name="T7" fmla="*/ 221 h 366"/>
                                <a:gd name="T8" fmla="*/ 97 w 266"/>
                                <a:gd name="T9" fmla="*/ 239 h 366"/>
                                <a:gd name="T10" fmla="*/ 121 w 266"/>
                                <a:gd name="T11" fmla="*/ 275 h 366"/>
                                <a:gd name="T12" fmla="*/ 111 w 266"/>
                                <a:gd name="T13" fmla="*/ 166 h 366"/>
                                <a:gd name="T14" fmla="*/ 85 w 266"/>
                                <a:gd name="T15" fmla="*/ 170 h 366"/>
                                <a:gd name="T16" fmla="*/ 75 w 266"/>
                                <a:gd name="T17" fmla="*/ 170 h 366"/>
                                <a:gd name="T18" fmla="*/ 72 w 266"/>
                                <a:gd name="T19" fmla="*/ 58 h 366"/>
                                <a:gd name="T20" fmla="*/ 82 w 266"/>
                                <a:gd name="T21" fmla="*/ 58 h 366"/>
                                <a:gd name="T22" fmla="*/ 114 w 266"/>
                                <a:gd name="T23" fmla="*/ 61 h 366"/>
                                <a:gd name="T24" fmla="*/ 144 w 266"/>
                                <a:gd name="T25" fmla="*/ 90 h 366"/>
                                <a:gd name="T26" fmla="*/ 147 w 266"/>
                                <a:gd name="T27" fmla="*/ 111 h 366"/>
                                <a:gd name="T28" fmla="*/ 154 w 266"/>
                                <a:gd name="T29" fmla="*/ 325 h 366"/>
                                <a:gd name="T30" fmla="*/ 174 w 266"/>
                                <a:gd name="T31" fmla="*/ 355 h 366"/>
                                <a:gd name="T32" fmla="*/ 185 w 266"/>
                                <a:gd name="T33" fmla="*/ 365 h 366"/>
                                <a:gd name="T34" fmla="*/ 195 w 266"/>
                                <a:gd name="T35" fmla="*/ 365 h 366"/>
                                <a:gd name="T36" fmla="*/ 265 w 266"/>
                                <a:gd name="T37" fmla="*/ 365 h 366"/>
                                <a:gd name="T38" fmla="*/ 255 w 266"/>
                                <a:gd name="T39" fmla="*/ 352 h 366"/>
                                <a:gd name="T40" fmla="*/ 235 w 266"/>
                                <a:gd name="T41" fmla="*/ 326 h 366"/>
                                <a:gd name="T42" fmla="*/ 190 w 266"/>
                                <a:gd name="T43" fmla="*/ 263 h 366"/>
                                <a:gd name="T44" fmla="*/ 165 w 266"/>
                                <a:gd name="T45" fmla="*/ 229 h 366"/>
                                <a:gd name="T46" fmla="*/ 154 w 266"/>
                                <a:gd name="T47" fmla="*/ 213 h 366"/>
                                <a:gd name="T48" fmla="*/ 150 w 266"/>
                                <a:gd name="T49" fmla="*/ 208 h 366"/>
                                <a:gd name="T50" fmla="*/ 158 w 266"/>
                                <a:gd name="T51" fmla="*/ 204 h 366"/>
                                <a:gd name="T52" fmla="*/ 177 w 266"/>
                                <a:gd name="T53" fmla="*/ 190 h 366"/>
                                <a:gd name="T54" fmla="*/ 200 w 266"/>
                                <a:gd name="T55" fmla="*/ 166 h 366"/>
                                <a:gd name="T56" fmla="*/ 215 w 266"/>
                                <a:gd name="T57" fmla="*/ 123 h 366"/>
                                <a:gd name="T58" fmla="*/ 213 w 266"/>
                                <a:gd name="T59" fmla="*/ 79 h 366"/>
                                <a:gd name="T60" fmla="*/ 193 w 266"/>
                                <a:gd name="T61" fmla="*/ 38 h 366"/>
                                <a:gd name="T62" fmla="*/ 163 w 266"/>
                                <a:gd name="T63" fmla="*/ 15 h 366"/>
                                <a:gd name="T64" fmla="*/ 130 w 266"/>
                                <a:gd name="T65" fmla="*/ 4 h 366"/>
                                <a:gd name="T66" fmla="*/ 89 w 266"/>
                                <a:gd name="T67" fmla="*/ 0 h 366"/>
                                <a:gd name="T68" fmla="*/ 57 w 266"/>
                                <a:gd name="T69" fmla="*/ 0 h 366"/>
                                <a:gd name="T70" fmla="*/ 34 w 266"/>
                                <a:gd name="T71" fmla="*/ 0 h 366"/>
                                <a:gd name="T72" fmla="*/ 7 w 266"/>
                                <a:gd name="T73" fmla="*/ 1 h 366"/>
                                <a:gd name="T74" fmla="*/ 0 w 266"/>
                                <a:gd name="T75" fmla="*/ 5 h 366"/>
                                <a:gd name="T76" fmla="*/ 3 w 266"/>
                                <a:gd name="T77" fmla="*/ 12 h 366"/>
                                <a:gd name="T78" fmla="*/ 5 w 266"/>
                                <a:gd name="T79" fmla="*/ 37 h 366"/>
                                <a:gd name="T80" fmla="*/ 5 w 266"/>
                                <a:gd name="T81" fmla="*/ 92 h 366"/>
                                <a:gd name="T82" fmla="*/ 5 w 266"/>
                                <a:gd name="T83" fmla="*/ 153 h 366"/>
                                <a:gd name="T84" fmla="*/ 5 w 266"/>
                                <a:gd name="T85" fmla="*/ 250 h 366"/>
                                <a:gd name="T86" fmla="*/ 5 w 266"/>
                                <a:gd name="T87" fmla="*/ 314 h 366"/>
                                <a:gd name="T88" fmla="*/ 4 w 266"/>
                                <a:gd name="T89" fmla="*/ 347 h 366"/>
                                <a:gd name="T90" fmla="*/ 1 w 266"/>
                                <a:gd name="T91" fmla="*/ 361 h 366"/>
                                <a:gd name="T92" fmla="*/ 0 w 266"/>
                                <a:gd name="T93" fmla="*/ 365 h 366"/>
                                <a:gd name="T94" fmla="*/ 77 w 266"/>
                                <a:gd name="T95" fmla="*/ 365 h 366"/>
                                <a:gd name="T96" fmla="*/ 75 w 266"/>
                                <a:gd name="T97" fmla="*/ 359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66" h="366">
                                  <a:moveTo>
                                    <a:pt x="75" y="359"/>
                                  </a:moveTo>
                                  <a:lnTo>
                                    <a:pt x="73" y="352"/>
                                  </a:lnTo>
                                  <a:lnTo>
                                    <a:pt x="72" y="339"/>
                                  </a:lnTo>
                                  <a:lnTo>
                                    <a:pt x="72" y="318"/>
                                  </a:lnTo>
                                  <a:lnTo>
                                    <a:pt x="72" y="288"/>
                                  </a:lnTo>
                                  <a:lnTo>
                                    <a:pt x="72" y="247"/>
                                  </a:lnTo>
                                  <a:lnTo>
                                    <a:pt x="72" y="239"/>
                                  </a:lnTo>
                                  <a:lnTo>
                                    <a:pt x="72" y="221"/>
                                  </a:lnTo>
                                  <a:lnTo>
                                    <a:pt x="84" y="221"/>
                                  </a:lnTo>
                                  <a:lnTo>
                                    <a:pt x="97" y="239"/>
                                  </a:lnTo>
                                  <a:lnTo>
                                    <a:pt x="109" y="258"/>
                                  </a:lnTo>
                                  <a:lnTo>
                                    <a:pt x="121" y="275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111" y="166"/>
                                  </a:lnTo>
                                  <a:lnTo>
                                    <a:pt x="98" y="170"/>
                                  </a:lnTo>
                                  <a:lnTo>
                                    <a:pt x="85" y="170"/>
                                  </a:lnTo>
                                  <a:lnTo>
                                    <a:pt x="80" y="170"/>
                                  </a:lnTo>
                                  <a:lnTo>
                                    <a:pt x="75" y="170"/>
                                  </a:lnTo>
                                  <a:lnTo>
                                    <a:pt x="72" y="170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33" y="72"/>
                                  </a:lnTo>
                                  <a:lnTo>
                                    <a:pt x="144" y="90"/>
                                  </a:lnTo>
                                  <a:lnTo>
                                    <a:pt x="147" y="111"/>
                                  </a:lnTo>
                                  <a:lnTo>
                                    <a:pt x="144" y="309"/>
                                  </a:lnTo>
                                  <a:lnTo>
                                    <a:pt x="154" y="325"/>
                                  </a:lnTo>
                                  <a:lnTo>
                                    <a:pt x="164" y="340"/>
                                  </a:lnTo>
                                  <a:lnTo>
                                    <a:pt x="174" y="355"/>
                                  </a:lnTo>
                                  <a:lnTo>
                                    <a:pt x="180" y="363"/>
                                  </a:lnTo>
                                  <a:lnTo>
                                    <a:pt x="185" y="365"/>
                                  </a:lnTo>
                                  <a:lnTo>
                                    <a:pt x="191" y="365"/>
                                  </a:lnTo>
                                  <a:lnTo>
                                    <a:pt x="195" y="365"/>
                                  </a:lnTo>
                                  <a:lnTo>
                                    <a:pt x="225" y="365"/>
                                  </a:lnTo>
                                  <a:lnTo>
                                    <a:pt x="265" y="365"/>
                                  </a:lnTo>
                                  <a:lnTo>
                                    <a:pt x="265" y="362"/>
                                  </a:lnTo>
                                  <a:lnTo>
                                    <a:pt x="255" y="352"/>
                                  </a:lnTo>
                                  <a:lnTo>
                                    <a:pt x="241" y="333"/>
                                  </a:lnTo>
                                  <a:lnTo>
                                    <a:pt x="235" y="326"/>
                                  </a:lnTo>
                                  <a:lnTo>
                                    <a:pt x="209" y="290"/>
                                  </a:lnTo>
                                  <a:lnTo>
                                    <a:pt x="190" y="263"/>
                                  </a:lnTo>
                                  <a:lnTo>
                                    <a:pt x="175" y="243"/>
                                  </a:lnTo>
                                  <a:lnTo>
                                    <a:pt x="165" y="229"/>
                                  </a:lnTo>
                                  <a:lnTo>
                                    <a:pt x="158" y="219"/>
                                  </a:lnTo>
                                  <a:lnTo>
                                    <a:pt x="154" y="213"/>
                                  </a:lnTo>
                                  <a:lnTo>
                                    <a:pt x="151" y="209"/>
                                  </a:lnTo>
                                  <a:lnTo>
                                    <a:pt x="150" y="208"/>
                                  </a:lnTo>
                                  <a:lnTo>
                                    <a:pt x="150" y="207"/>
                                  </a:lnTo>
                                  <a:lnTo>
                                    <a:pt x="158" y="204"/>
                                  </a:lnTo>
                                  <a:lnTo>
                                    <a:pt x="168" y="197"/>
                                  </a:lnTo>
                                  <a:lnTo>
                                    <a:pt x="177" y="190"/>
                                  </a:lnTo>
                                  <a:lnTo>
                                    <a:pt x="189" y="180"/>
                                  </a:lnTo>
                                  <a:lnTo>
                                    <a:pt x="200" y="166"/>
                                  </a:lnTo>
                                  <a:lnTo>
                                    <a:pt x="209" y="147"/>
                                  </a:lnTo>
                                  <a:lnTo>
                                    <a:pt x="215" y="123"/>
                                  </a:lnTo>
                                  <a:lnTo>
                                    <a:pt x="217" y="107"/>
                                  </a:lnTo>
                                  <a:lnTo>
                                    <a:pt x="213" y="79"/>
                                  </a:lnTo>
                                  <a:lnTo>
                                    <a:pt x="205" y="56"/>
                                  </a:lnTo>
                                  <a:lnTo>
                                    <a:pt x="193" y="38"/>
                                  </a:lnTo>
                                  <a:lnTo>
                                    <a:pt x="179" y="24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48" y="8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7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5" y="286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4" y="334"/>
                                  </a:lnTo>
                                  <a:lnTo>
                                    <a:pt x="4" y="347"/>
                                  </a:lnTo>
                                  <a:lnTo>
                                    <a:pt x="3" y="356"/>
                                  </a:lnTo>
                                  <a:lnTo>
                                    <a:pt x="1" y="361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39" y="365"/>
                                  </a:lnTo>
                                  <a:lnTo>
                                    <a:pt x="77" y="365"/>
                                  </a:lnTo>
                                  <a:lnTo>
                                    <a:pt x="77" y="362"/>
                                  </a:lnTo>
                                  <a:lnTo>
                                    <a:pt x="75" y="359"/>
                                  </a:lnTo>
                                </a:path>
                              </a:pathLst>
                            </a:custGeom>
                            <a:solidFill>
                              <a:srgbClr val="4E4A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4771" y="-730"/>
                              <a:ext cx="266" cy="366"/>
                            </a:xfrm>
                            <a:custGeom>
                              <a:avLst/>
                              <a:gdLst>
                                <a:gd name="T0" fmla="*/ 121 w 266"/>
                                <a:gd name="T1" fmla="*/ 161 h 366"/>
                                <a:gd name="T2" fmla="*/ 121 w 266"/>
                                <a:gd name="T3" fmla="*/ 275 h 366"/>
                                <a:gd name="T4" fmla="*/ 132 w 266"/>
                                <a:gd name="T5" fmla="*/ 292 h 366"/>
                                <a:gd name="T6" fmla="*/ 144 w 266"/>
                                <a:gd name="T7" fmla="*/ 309 h 366"/>
                                <a:gd name="T8" fmla="*/ 147 w 266"/>
                                <a:gd name="T9" fmla="*/ 111 h 366"/>
                                <a:gd name="T10" fmla="*/ 143 w 266"/>
                                <a:gd name="T11" fmla="*/ 135 h 366"/>
                                <a:gd name="T12" fmla="*/ 132 w 266"/>
                                <a:gd name="T13" fmla="*/ 152 h 366"/>
                                <a:gd name="T14" fmla="*/ 121 w 266"/>
                                <a:gd name="T15" fmla="*/ 161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6" h="366">
                                  <a:moveTo>
                                    <a:pt x="121" y="161"/>
                                  </a:moveTo>
                                  <a:lnTo>
                                    <a:pt x="121" y="275"/>
                                  </a:lnTo>
                                  <a:lnTo>
                                    <a:pt x="132" y="292"/>
                                  </a:lnTo>
                                  <a:lnTo>
                                    <a:pt x="144" y="309"/>
                                  </a:lnTo>
                                  <a:lnTo>
                                    <a:pt x="147" y="111"/>
                                  </a:lnTo>
                                  <a:lnTo>
                                    <a:pt x="143" y="135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21" y="161"/>
                                  </a:lnTo>
                                </a:path>
                              </a:pathLst>
                            </a:custGeom>
                            <a:solidFill>
                              <a:srgbClr val="4E4A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052" y="-729"/>
                            <a:ext cx="196" cy="365"/>
                          </a:xfrm>
                          <a:custGeom>
                            <a:avLst/>
                            <a:gdLst>
                              <a:gd name="T0" fmla="*/ 97 w 196"/>
                              <a:gd name="T1" fmla="*/ 305 h 365"/>
                              <a:gd name="T2" fmla="*/ 79 w 196"/>
                              <a:gd name="T3" fmla="*/ 305 h 365"/>
                              <a:gd name="T4" fmla="*/ 76 w 196"/>
                              <a:gd name="T5" fmla="*/ 303 h 365"/>
                              <a:gd name="T6" fmla="*/ 75 w 196"/>
                              <a:gd name="T7" fmla="*/ 301 h 365"/>
                              <a:gd name="T8" fmla="*/ 75 w 196"/>
                              <a:gd name="T9" fmla="*/ 297 h 365"/>
                              <a:gd name="T10" fmla="*/ 75 w 196"/>
                              <a:gd name="T11" fmla="*/ 208 h 365"/>
                              <a:gd name="T12" fmla="*/ 136 w 196"/>
                              <a:gd name="T13" fmla="*/ 208 h 365"/>
                              <a:gd name="T14" fmla="*/ 165 w 196"/>
                              <a:gd name="T15" fmla="*/ 209 h 365"/>
                              <a:gd name="T16" fmla="*/ 176 w 196"/>
                              <a:gd name="T17" fmla="*/ 212 h 365"/>
                              <a:gd name="T18" fmla="*/ 178 w 196"/>
                              <a:gd name="T19" fmla="*/ 212 h 365"/>
                              <a:gd name="T20" fmla="*/ 178 w 196"/>
                              <a:gd name="T21" fmla="*/ 178 h 365"/>
                              <a:gd name="T22" fmla="*/ 178 w 196"/>
                              <a:gd name="T23" fmla="*/ 146 h 365"/>
                              <a:gd name="T24" fmla="*/ 176 w 196"/>
                              <a:gd name="T25" fmla="*/ 146 h 365"/>
                              <a:gd name="T26" fmla="*/ 166 w 196"/>
                              <a:gd name="T27" fmla="*/ 149 h 365"/>
                              <a:gd name="T28" fmla="*/ 137 w 196"/>
                              <a:gd name="T29" fmla="*/ 150 h 365"/>
                              <a:gd name="T30" fmla="*/ 135 w 196"/>
                              <a:gd name="T31" fmla="*/ 150 h 365"/>
                              <a:gd name="T32" fmla="*/ 75 w 196"/>
                              <a:gd name="T33" fmla="*/ 150 h 365"/>
                              <a:gd name="T34" fmla="*/ 75 w 196"/>
                              <a:gd name="T35" fmla="*/ 58 h 365"/>
                              <a:gd name="T36" fmla="*/ 135 w 196"/>
                              <a:gd name="T37" fmla="*/ 58 h 365"/>
                              <a:gd name="T38" fmla="*/ 164 w 196"/>
                              <a:gd name="T39" fmla="*/ 59 h 365"/>
                              <a:gd name="T40" fmla="*/ 182 w 196"/>
                              <a:gd name="T41" fmla="*/ 61 h 365"/>
                              <a:gd name="T42" fmla="*/ 188 w 196"/>
                              <a:gd name="T43" fmla="*/ 65 h 365"/>
                              <a:gd name="T44" fmla="*/ 191 w 196"/>
                              <a:gd name="T45" fmla="*/ 65 h 365"/>
                              <a:gd name="T46" fmla="*/ 191 w 196"/>
                              <a:gd name="T47" fmla="*/ 42 h 365"/>
                              <a:gd name="T48" fmla="*/ 191 w 196"/>
                              <a:gd name="T49" fmla="*/ 23 h 365"/>
                              <a:gd name="T50" fmla="*/ 191 w 196"/>
                              <a:gd name="T51" fmla="*/ 4 h 365"/>
                              <a:gd name="T52" fmla="*/ 191 w 196"/>
                              <a:gd name="T53" fmla="*/ 0 h 365"/>
                              <a:gd name="T54" fmla="*/ 96 w 196"/>
                              <a:gd name="T55" fmla="*/ 0 h 365"/>
                              <a:gd name="T56" fmla="*/ 0 w 196"/>
                              <a:gd name="T57" fmla="*/ 0 h 365"/>
                              <a:gd name="T58" fmla="*/ 0 w 196"/>
                              <a:gd name="T59" fmla="*/ 2 h 365"/>
                              <a:gd name="T60" fmla="*/ 2 w 196"/>
                              <a:gd name="T61" fmla="*/ 5 h 365"/>
                              <a:gd name="T62" fmla="*/ 3 w 196"/>
                              <a:gd name="T63" fmla="*/ 10 h 365"/>
                              <a:gd name="T64" fmla="*/ 4 w 196"/>
                              <a:gd name="T65" fmla="*/ 20 h 365"/>
                              <a:gd name="T66" fmla="*/ 5 w 196"/>
                              <a:gd name="T67" fmla="*/ 35 h 365"/>
                              <a:gd name="T68" fmla="*/ 5 w 196"/>
                              <a:gd name="T69" fmla="*/ 58 h 365"/>
                              <a:gd name="T70" fmla="*/ 6 w 196"/>
                              <a:gd name="T71" fmla="*/ 89 h 365"/>
                              <a:gd name="T72" fmla="*/ 6 w 196"/>
                              <a:gd name="T73" fmla="*/ 129 h 365"/>
                              <a:gd name="T74" fmla="*/ 6 w 196"/>
                              <a:gd name="T75" fmla="*/ 152 h 365"/>
                              <a:gd name="T76" fmla="*/ 6 w 196"/>
                              <a:gd name="T77" fmla="*/ 203 h 365"/>
                              <a:gd name="T78" fmla="*/ 6 w 196"/>
                              <a:gd name="T79" fmla="*/ 249 h 365"/>
                              <a:gd name="T80" fmla="*/ 5 w 196"/>
                              <a:gd name="T81" fmla="*/ 285 h 365"/>
                              <a:gd name="T82" fmla="*/ 5 w 196"/>
                              <a:gd name="T83" fmla="*/ 313 h 365"/>
                              <a:gd name="T84" fmla="*/ 5 w 196"/>
                              <a:gd name="T85" fmla="*/ 333 h 365"/>
                              <a:gd name="T86" fmla="*/ 4 w 196"/>
                              <a:gd name="T87" fmla="*/ 346 h 365"/>
                              <a:gd name="T88" fmla="*/ 3 w 196"/>
                              <a:gd name="T89" fmla="*/ 355 h 365"/>
                              <a:gd name="T90" fmla="*/ 1 w 196"/>
                              <a:gd name="T91" fmla="*/ 360 h 365"/>
                              <a:gd name="T92" fmla="*/ 0 w 196"/>
                              <a:gd name="T93" fmla="*/ 362 h 365"/>
                              <a:gd name="T94" fmla="*/ 0 w 196"/>
                              <a:gd name="T95" fmla="*/ 364 h 365"/>
                              <a:gd name="T96" fmla="*/ 104 w 196"/>
                              <a:gd name="T97" fmla="*/ 364 h 365"/>
                              <a:gd name="T98" fmla="*/ 195 w 196"/>
                              <a:gd name="T99" fmla="*/ 364 h 365"/>
                              <a:gd name="T100" fmla="*/ 195 w 196"/>
                              <a:gd name="T101" fmla="*/ 346 h 365"/>
                              <a:gd name="T102" fmla="*/ 195 w 196"/>
                              <a:gd name="T103" fmla="*/ 327 h 365"/>
                              <a:gd name="T104" fmla="*/ 195 w 196"/>
                              <a:gd name="T105" fmla="*/ 306 h 365"/>
                              <a:gd name="T106" fmla="*/ 195 w 196"/>
                              <a:gd name="T107" fmla="*/ 299 h 365"/>
                              <a:gd name="T108" fmla="*/ 193 w 196"/>
                              <a:gd name="T109" fmla="*/ 299 h 365"/>
                              <a:gd name="T110" fmla="*/ 189 w 196"/>
                              <a:gd name="T111" fmla="*/ 304 h 365"/>
                              <a:gd name="T112" fmla="*/ 176 w 196"/>
                              <a:gd name="T113" fmla="*/ 305 h 365"/>
                              <a:gd name="T114" fmla="*/ 157 w 196"/>
                              <a:gd name="T115" fmla="*/ 305 h 365"/>
                              <a:gd name="T116" fmla="*/ 138 w 196"/>
                              <a:gd name="T117" fmla="*/ 305 h 365"/>
                              <a:gd name="T118" fmla="*/ 118 w 196"/>
                              <a:gd name="T119" fmla="*/ 305 h 365"/>
                              <a:gd name="T120" fmla="*/ 97 w 196"/>
                              <a:gd name="T121" fmla="*/ 305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6" h="365">
                                <a:moveTo>
                                  <a:pt x="97" y="305"/>
                                </a:moveTo>
                                <a:lnTo>
                                  <a:pt x="79" y="305"/>
                                </a:lnTo>
                                <a:lnTo>
                                  <a:pt x="76" y="303"/>
                                </a:lnTo>
                                <a:lnTo>
                                  <a:pt x="75" y="301"/>
                                </a:lnTo>
                                <a:lnTo>
                                  <a:pt x="75" y="297"/>
                                </a:lnTo>
                                <a:lnTo>
                                  <a:pt x="75" y="208"/>
                                </a:lnTo>
                                <a:lnTo>
                                  <a:pt x="136" y="208"/>
                                </a:lnTo>
                                <a:lnTo>
                                  <a:pt x="165" y="209"/>
                                </a:lnTo>
                                <a:lnTo>
                                  <a:pt x="176" y="212"/>
                                </a:lnTo>
                                <a:lnTo>
                                  <a:pt x="178" y="212"/>
                                </a:lnTo>
                                <a:lnTo>
                                  <a:pt x="178" y="178"/>
                                </a:lnTo>
                                <a:lnTo>
                                  <a:pt x="178" y="146"/>
                                </a:lnTo>
                                <a:lnTo>
                                  <a:pt x="176" y="146"/>
                                </a:lnTo>
                                <a:lnTo>
                                  <a:pt x="166" y="149"/>
                                </a:lnTo>
                                <a:lnTo>
                                  <a:pt x="137" y="150"/>
                                </a:lnTo>
                                <a:lnTo>
                                  <a:pt x="135" y="150"/>
                                </a:lnTo>
                                <a:lnTo>
                                  <a:pt x="75" y="150"/>
                                </a:lnTo>
                                <a:lnTo>
                                  <a:pt x="75" y="58"/>
                                </a:lnTo>
                                <a:lnTo>
                                  <a:pt x="135" y="58"/>
                                </a:lnTo>
                                <a:lnTo>
                                  <a:pt x="164" y="59"/>
                                </a:lnTo>
                                <a:lnTo>
                                  <a:pt x="182" y="61"/>
                                </a:lnTo>
                                <a:lnTo>
                                  <a:pt x="188" y="65"/>
                                </a:lnTo>
                                <a:lnTo>
                                  <a:pt x="191" y="65"/>
                                </a:lnTo>
                                <a:lnTo>
                                  <a:pt x="191" y="42"/>
                                </a:lnTo>
                                <a:lnTo>
                                  <a:pt x="191" y="23"/>
                                </a:lnTo>
                                <a:lnTo>
                                  <a:pt x="191" y="4"/>
                                </a:lnTo>
                                <a:lnTo>
                                  <a:pt x="191" y="0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3" y="10"/>
                                </a:lnTo>
                                <a:lnTo>
                                  <a:pt x="4" y="20"/>
                                </a:lnTo>
                                <a:lnTo>
                                  <a:pt x="5" y="35"/>
                                </a:lnTo>
                                <a:lnTo>
                                  <a:pt x="5" y="58"/>
                                </a:lnTo>
                                <a:lnTo>
                                  <a:pt x="6" y="89"/>
                                </a:lnTo>
                                <a:lnTo>
                                  <a:pt x="6" y="129"/>
                                </a:lnTo>
                                <a:lnTo>
                                  <a:pt x="6" y="152"/>
                                </a:lnTo>
                                <a:lnTo>
                                  <a:pt x="6" y="203"/>
                                </a:lnTo>
                                <a:lnTo>
                                  <a:pt x="6" y="249"/>
                                </a:lnTo>
                                <a:lnTo>
                                  <a:pt x="5" y="285"/>
                                </a:lnTo>
                                <a:lnTo>
                                  <a:pt x="5" y="313"/>
                                </a:lnTo>
                                <a:lnTo>
                                  <a:pt x="5" y="333"/>
                                </a:lnTo>
                                <a:lnTo>
                                  <a:pt x="4" y="346"/>
                                </a:lnTo>
                                <a:lnTo>
                                  <a:pt x="3" y="355"/>
                                </a:lnTo>
                                <a:lnTo>
                                  <a:pt x="1" y="360"/>
                                </a:lnTo>
                                <a:lnTo>
                                  <a:pt x="0" y="362"/>
                                </a:lnTo>
                                <a:lnTo>
                                  <a:pt x="0" y="364"/>
                                </a:lnTo>
                                <a:lnTo>
                                  <a:pt x="104" y="364"/>
                                </a:lnTo>
                                <a:lnTo>
                                  <a:pt x="195" y="364"/>
                                </a:lnTo>
                                <a:lnTo>
                                  <a:pt x="195" y="346"/>
                                </a:lnTo>
                                <a:lnTo>
                                  <a:pt x="195" y="327"/>
                                </a:lnTo>
                                <a:lnTo>
                                  <a:pt x="195" y="306"/>
                                </a:lnTo>
                                <a:lnTo>
                                  <a:pt x="195" y="299"/>
                                </a:lnTo>
                                <a:lnTo>
                                  <a:pt x="193" y="299"/>
                                </a:lnTo>
                                <a:lnTo>
                                  <a:pt x="189" y="304"/>
                                </a:lnTo>
                                <a:lnTo>
                                  <a:pt x="176" y="305"/>
                                </a:lnTo>
                                <a:lnTo>
                                  <a:pt x="157" y="305"/>
                                </a:lnTo>
                                <a:lnTo>
                                  <a:pt x="138" y="305"/>
                                </a:lnTo>
                                <a:lnTo>
                                  <a:pt x="118" y="305"/>
                                </a:lnTo>
                                <a:lnTo>
                                  <a:pt x="97" y="305"/>
                                </a:lnTo>
                              </a:path>
                            </a:pathLst>
                          </a:custGeom>
                          <a:solidFill>
                            <a:srgbClr val="4E4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296" y="-729"/>
                            <a:ext cx="196" cy="365"/>
                          </a:xfrm>
                          <a:custGeom>
                            <a:avLst/>
                            <a:gdLst>
                              <a:gd name="T0" fmla="*/ 97 w 196"/>
                              <a:gd name="T1" fmla="*/ 305 h 365"/>
                              <a:gd name="T2" fmla="*/ 79 w 196"/>
                              <a:gd name="T3" fmla="*/ 305 h 365"/>
                              <a:gd name="T4" fmla="*/ 76 w 196"/>
                              <a:gd name="T5" fmla="*/ 303 h 365"/>
                              <a:gd name="T6" fmla="*/ 75 w 196"/>
                              <a:gd name="T7" fmla="*/ 301 h 365"/>
                              <a:gd name="T8" fmla="*/ 75 w 196"/>
                              <a:gd name="T9" fmla="*/ 297 h 365"/>
                              <a:gd name="T10" fmla="*/ 75 w 196"/>
                              <a:gd name="T11" fmla="*/ 208 h 365"/>
                              <a:gd name="T12" fmla="*/ 136 w 196"/>
                              <a:gd name="T13" fmla="*/ 208 h 365"/>
                              <a:gd name="T14" fmla="*/ 165 w 196"/>
                              <a:gd name="T15" fmla="*/ 209 h 365"/>
                              <a:gd name="T16" fmla="*/ 176 w 196"/>
                              <a:gd name="T17" fmla="*/ 212 h 365"/>
                              <a:gd name="T18" fmla="*/ 178 w 196"/>
                              <a:gd name="T19" fmla="*/ 212 h 365"/>
                              <a:gd name="T20" fmla="*/ 178 w 196"/>
                              <a:gd name="T21" fmla="*/ 178 h 365"/>
                              <a:gd name="T22" fmla="*/ 178 w 196"/>
                              <a:gd name="T23" fmla="*/ 146 h 365"/>
                              <a:gd name="T24" fmla="*/ 176 w 196"/>
                              <a:gd name="T25" fmla="*/ 146 h 365"/>
                              <a:gd name="T26" fmla="*/ 166 w 196"/>
                              <a:gd name="T27" fmla="*/ 149 h 365"/>
                              <a:gd name="T28" fmla="*/ 137 w 196"/>
                              <a:gd name="T29" fmla="*/ 150 h 365"/>
                              <a:gd name="T30" fmla="*/ 135 w 196"/>
                              <a:gd name="T31" fmla="*/ 150 h 365"/>
                              <a:gd name="T32" fmla="*/ 75 w 196"/>
                              <a:gd name="T33" fmla="*/ 150 h 365"/>
                              <a:gd name="T34" fmla="*/ 75 w 196"/>
                              <a:gd name="T35" fmla="*/ 58 h 365"/>
                              <a:gd name="T36" fmla="*/ 135 w 196"/>
                              <a:gd name="T37" fmla="*/ 58 h 365"/>
                              <a:gd name="T38" fmla="*/ 164 w 196"/>
                              <a:gd name="T39" fmla="*/ 59 h 365"/>
                              <a:gd name="T40" fmla="*/ 182 w 196"/>
                              <a:gd name="T41" fmla="*/ 61 h 365"/>
                              <a:gd name="T42" fmla="*/ 188 w 196"/>
                              <a:gd name="T43" fmla="*/ 65 h 365"/>
                              <a:gd name="T44" fmla="*/ 191 w 196"/>
                              <a:gd name="T45" fmla="*/ 65 h 365"/>
                              <a:gd name="T46" fmla="*/ 191 w 196"/>
                              <a:gd name="T47" fmla="*/ 42 h 365"/>
                              <a:gd name="T48" fmla="*/ 191 w 196"/>
                              <a:gd name="T49" fmla="*/ 23 h 365"/>
                              <a:gd name="T50" fmla="*/ 191 w 196"/>
                              <a:gd name="T51" fmla="*/ 4 h 365"/>
                              <a:gd name="T52" fmla="*/ 191 w 196"/>
                              <a:gd name="T53" fmla="*/ 0 h 365"/>
                              <a:gd name="T54" fmla="*/ 96 w 196"/>
                              <a:gd name="T55" fmla="*/ 0 h 365"/>
                              <a:gd name="T56" fmla="*/ 0 w 196"/>
                              <a:gd name="T57" fmla="*/ 0 h 365"/>
                              <a:gd name="T58" fmla="*/ 0 w 196"/>
                              <a:gd name="T59" fmla="*/ 2 h 365"/>
                              <a:gd name="T60" fmla="*/ 2 w 196"/>
                              <a:gd name="T61" fmla="*/ 5 h 365"/>
                              <a:gd name="T62" fmla="*/ 3 w 196"/>
                              <a:gd name="T63" fmla="*/ 10 h 365"/>
                              <a:gd name="T64" fmla="*/ 4 w 196"/>
                              <a:gd name="T65" fmla="*/ 20 h 365"/>
                              <a:gd name="T66" fmla="*/ 5 w 196"/>
                              <a:gd name="T67" fmla="*/ 35 h 365"/>
                              <a:gd name="T68" fmla="*/ 5 w 196"/>
                              <a:gd name="T69" fmla="*/ 58 h 365"/>
                              <a:gd name="T70" fmla="*/ 6 w 196"/>
                              <a:gd name="T71" fmla="*/ 89 h 365"/>
                              <a:gd name="T72" fmla="*/ 6 w 196"/>
                              <a:gd name="T73" fmla="*/ 129 h 365"/>
                              <a:gd name="T74" fmla="*/ 6 w 196"/>
                              <a:gd name="T75" fmla="*/ 152 h 365"/>
                              <a:gd name="T76" fmla="*/ 6 w 196"/>
                              <a:gd name="T77" fmla="*/ 203 h 365"/>
                              <a:gd name="T78" fmla="*/ 6 w 196"/>
                              <a:gd name="T79" fmla="*/ 249 h 365"/>
                              <a:gd name="T80" fmla="*/ 5 w 196"/>
                              <a:gd name="T81" fmla="*/ 285 h 365"/>
                              <a:gd name="T82" fmla="*/ 5 w 196"/>
                              <a:gd name="T83" fmla="*/ 313 h 365"/>
                              <a:gd name="T84" fmla="*/ 5 w 196"/>
                              <a:gd name="T85" fmla="*/ 333 h 365"/>
                              <a:gd name="T86" fmla="*/ 4 w 196"/>
                              <a:gd name="T87" fmla="*/ 346 h 365"/>
                              <a:gd name="T88" fmla="*/ 3 w 196"/>
                              <a:gd name="T89" fmla="*/ 355 h 365"/>
                              <a:gd name="T90" fmla="*/ 1 w 196"/>
                              <a:gd name="T91" fmla="*/ 360 h 365"/>
                              <a:gd name="T92" fmla="*/ 0 w 196"/>
                              <a:gd name="T93" fmla="*/ 362 h 365"/>
                              <a:gd name="T94" fmla="*/ 0 w 196"/>
                              <a:gd name="T95" fmla="*/ 364 h 365"/>
                              <a:gd name="T96" fmla="*/ 104 w 196"/>
                              <a:gd name="T97" fmla="*/ 364 h 365"/>
                              <a:gd name="T98" fmla="*/ 195 w 196"/>
                              <a:gd name="T99" fmla="*/ 364 h 365"/>
                              <a:gd name="T100" fmla="*/ 195 w 196"/>
                              <a:gd name="T101" fmla="*/ 346 h 365"/>
                              <a:gd name="T102" fmla="*/ 195 w 196"/>
                              <a:gd name="T103" fmla="*/ 327 h 365"/>
                              <a:gd name="T104" fmla="*/ 195 w 196"/>
                              <a:gd name="T105" fmla="*/ 306 h 365"/>
                              <a:gd name="T106" fmla="*/ 195 w 196"/>
                              <a:gd name="T107" fmla="*/ 299 h 365"/>
                              <a:gd name="T108" fmla="*/ 193 w 196"/>
                              <a:gd name="T109" fmla="*/ 299 h 365"/>
                              <a:gd name="T110" fmla="*/ 189 w 196"/>
                              <a:gd name="T111" fmla="*/ 304 h 365"/>
                              <a:gd name="T112" fmla="*/ 176 w 196"/>
                              <a:gd name="T113" fmla="*/ 305 h 365"/>
                              <a:gd name="T114" fmla="*/ 157 w 196"/>
                              <a:gd name="T115" fmla="*/ 305 h 365"/>
                              <a:gd name="T116" fmla="*/ 138 w 196"/>
                              <a:gd name="T117" fmla="*/ 305 h 365"/>
                              <a:gd name="T118" fmla="*/ 118 w 196"/>
                              <a:gd name="T119" fmla="*/ 305 h 365"/>
                              <a:gd name="T120" fmla="*/ 97 w 196"/>
                              <a:gd name="T121" fmla="*/ 305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6" h="365">
                                <a:moveTo>
                                  <a:pt x="97" y="305"/>
                                </a:moveTo>
                                <a:lnTo>
                                  <a:pt x="79" y="305"/>
                                </a:lnTo>
                                <a:lnTo>
                                  <a:pt x="76" y="303"/>
                                </a:lnTo>
                                <a:lnTo>
                                  <a:pt x="75" y="301"/>
                                </a:lnTo>
                                <a:lnTo>
                                  <a:pt x="75" y="297"/>
                                </a:lnTo>
                                <a:lnTo>
                                  <a:pt x="75" y="208"/>
                                </a:lnTo>
                                <a:lnTo>
                                  <a:pt x="136" y="208"/>
                                </a:lnTo>
                                <a:lnTo>
                                  <a:pt x="165" y="209"/>
                                </a:lnTo>
                                <a:lnTo>
                                  <a:pt x="176" y="212"/>
                                </a:lnTo>
                                <a:lnTo>
                                  <a:pt x="178" y="212"/>
                                </a:lnTo>
                                <a:lnTo>
                                  <a:pt x="178" y="178"/>
                                </a:lnTo>
                                <a:lnTo>
                                  <a:pt x="178" y="146"/>
                                </a:lnTo>
                                <a:lnTo>
                                  <a:pt x="176" y="146"/>
                                </a:lnTo>
                                <a:lnTo>
                                  <a:pt x="166" y="149"/>
                                </a:lnTo>
                                <a:lnTo>
                                  <a:pt x="137" y="150"/>
                                </a:lnTo>
                                <a:lnTo>
                                  <a:pt x="135" y="150"/>
                                </a:lnTo>
                                <a:lnTo>
                                  <a:pt x="75" y="150"/>
                                </a:lnTo>
                                <a:lnTo>
                                  <a:pt x="75" y="58"/>
                                </a:lnTo>
                                <a:lnTo>
                                  <a:pt x="135" y="58"/>
                                </a:lnTo>
                                <a:lnTo>
                                  <a:pt x="164" y="59"/>
                                </a:lnTo>
                                <a:lnTo>
                                  <a:pt x="182" y="61"/>
                                </a:lnTo>
                                <a:lnTo>
                                  <a:pt x="188" y="65"/>
                                </a:lnTo>
                                <a:lnTo>
                                  <a:pt x="191" y="65"/>
                                </a:lnTo>
                                <a:lnTo>
                                  <a:pt x="191" y="42"/>
                                </a:lnTo>
                                <a:lnTo>
                                  <a:pt x="191" y="23"/>
                                </a:lnTo>
                                <a:lnTo>
                                  <a:pt x="191" y="4"/>
                                </a:lnTo>
                                <a:lnTo>
                                  <a:pt x="191" y="0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3" y="10"/>
                                </a:lnTo>
                                <a:lnTo>
                                  <a:pt x="4" y="20"/>
                                </a:lnTo>
                                <a:lnTo>
                                  <a:pt x="5" y="35"/>
                                </a:lnTo>
                                <a:lnTo>
                                  <a:pt x="5" y="58"/>
                                </a:lnTo>
                                <a:lnTo>
                                  <a:pt x="6" y="89"/>
                                </a:lnTo>
                                <a:lnTo>
                                  <a:pt x="6" y="129"/>
                                </a:lnTo>
                                <a:lnTo>
                                  <a:pt x="6" y="152"/>
                                </a:lnTo>
                                <a:lnTo>
                                  <a:pt x="6" y="203"/>
                                </a:lnTo>
                                <a:lnTo>
                                  <a:pt x="6" y="249"/>
                                </a:lnTo>
                                <a:lnTo>
                                  <a:pt x="5" y="285"/>
                                </a:lnTo>
                                <a:lnTo>
                                  <a:pt x="5" y="313"/>
                                </a:lnTo>
                                <a:lnTo>
                                  <a:pt x="5" y="333"/>
                                </a:lnTo>
                                <a:lnTo>
                                  <a:pt x="4" y="346"/>
                                </a:lnTo>
                                <a:lnTo>
                                  <a:pt x="3" y="355"/>
                                </a:lnTo>
                                <a:lnTo>
                                  <a:pt x="1" y="360"/>
                                </a:lnTo>
                                <a:lnTo>
                                  <a:pt x="0" y="362"/>
                                </a:lnTo>
                                <a:lnTo>
                                  <a:pt x="0" y="364"/>
                                </a:lnTo>
                                <a:lnTo>
                                  <a:pt x="104" y="364"/>
                                </a:lnTo>
                                <a:lnTo>
                                  <a:pt x="195" y="364"/>
                                </a:lnTo>
                                <a:lnTo>
                                  <a:pt x="195" y="346"/>
                                </a:lnTo>
                                <a:lnTo>
                                  <a:pt x="195" y="327"/>
                                </a:lnTo>
                                <a:lnTo>
                                  <a:pt x="195" y="306"/>
                                </a:lnTo>
                                <a:lnTo>
                                  <a:pt x="195" y="299"/>
                                </a:lnTo>
                                <a:lnTo>
                                  <a:pt x="193" y="299"/>
                                </a:lnTo>
                                <a:lnTo>
                                  <a:pt x="189" y="304"/>
                                </a:lnTo>
                                <a:lnTo>
                                  <a:pt x="176" y="305"/>
                                </a:lnTo>
                                <a:lnTo>
                                  <a:pt x="157" y="305"/>
                                </a:lnTo>
                                <a:lnTo>
                                  <a:pt x="138" y="305"/>
                                </a:lnTo>
                                <a:lnTo>
                                  <a:pt x="118" y="305"/>
                                </a:lnTo>
                                <a:lnTo>
                                  <a:pt x="97" y="305"/>
                                </a:lnTo>
                              </a:path>
                            </a:pathLst>
                          </a:custGeom>
                          <a:solidFill>
                            <a:srgbClr val="4E4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540" y="-729"/>
                            <a:ext cx="192" cy="365"/>
                          </a:xfrm>
                          <a:custGeom>
                            <a:avLst/>
                            <a:gdLst>
                              <a:gd name="T0" fmla="*/ 2 w 192"/>
                              <a:gd name="T1" fmla="*/ 7 h 365"/>
                              <a:gd name="T2" fmla="*/ 3 w 192"/>
                              <a:gd name="T3" fmla="*/ 12 h 365"/>
                              <a:gd name="T4" fmla="*/ 4 w 192"/>
                              <a:gd name="T5" fmla="*/ 22 h 365"/>
                              <a:gd name="T6" fmla="*/ 5 w 192"/>
                              <a:gd name="T7" fmla="*/ 38 h 365"/>
                              <a:gd name="T8" fmla="*/ 5 w 192"/>
                              <a:gd name="T9" fmla="*/ 60 h 365"/>
                              <a:gd name="T10" fmla="*/ 6 w 192"/>
                              <a:gd name="T11" fmla="*/ 92 h 365"/>
                              <a:gd name="T12" fmla="*/ 6 w 192"/>
                              <a:gd name="T13" fmla="*/ 133 h 365"/>
                              <a:gd name="T14" fmla="*/ 6 w 192"/>
                              <a:gd name="T15" fmla="*/ 152 h 365"/>
                              <a:gd name="T16" fmla="*/ 6 w 192"/>
                              <a:gd name="T17" fmla="*/ 203 h 365"/>
                              <a:gd name="T18" fmla="*/ 6 w 192"/>
                              <a:gd name="T19" fmla="*/ 249 h 365"/>
                              <a:gd name="T20" fmla="*/ 5 w 192"/>
                              <a:gd name="T21" fmla="*/ 285 h 365"/>
                              <a:gd name="T22" fmla="*/ 5 w 192"/>
                              <a:gd name="T23" fmla="*/ 313 h 365"/>
                              <a:gd name="T24" fmla="*/ 5 w 192"/>
                              <a:gd name="T25" fmla="*/ 332 h 365"/>
                              <a:gd name="T26" fmla="*/ 4 w 192"/>
                              <a:gd name="T27" fmla="*/ 346 h 365"/>
                              <a:gd name="T28" fmla="*/ 3 w 192"/>
                              <a:gd name="T29" fmla="*/ 354 h 365"/>
                              <a:gd name="T30" fmla="*/ 1 w 192"/>
                              <a:gd name="T31" fmla="*/ 359 h 365"/>
                              <a:gd name="T32" fmla="*/ 0 w 192"/>
                              <a:gd name="T33" fmla="*/ 361 h 365"/>
                              <a:gd name="T34" fmla="*/ 0 w 192"/>
                              <a:gd name="T35" fmla="*/ 364 h 365"/>
                              <a:gd name="T36" fmla="*/ 41 w 192"/>
                              <a:gd name="T37" fmla="*/ 364 h 365"/>
                              <a:gd name="T38" fmla="*/ 81 w 192"/>
                              <a:gd name="T39" fmla="*/ 364 h 365"/>
                              <a:gd name="T40" fmla="*/ 81 w 192"/>
                              <a:gd name="T41" fmla="*/ 361 h 365"/>
                              <a:gd name="T42" fmla="*/ 79 w 192"/>
                              <a:gd name="T43" fmla="*/ 358 h 365"/>
                              <a:gd name="T44" fmla="*/ 77 w 192"/>
                              <a:gd name="T45" fmla="*/ 351 h 365"/>
                              <a:gd name="T46" fmla="*/ 76 w 192"/>
                              <a:gd name="T47" fmla="*/ 338 h 365"/>
                              <a:gd name="T48" fmla="*/ 76 w 192"/>
                              <a:gd name="T49" fmla="*/ 318 h 365"/>
                              <a:gd name="T50" fmla="*/ 75 w 192"/>
                              <a:gd name="T51" fmla="*/ 289 h 365"/>
                              <a:gd name="T52" fmla="*/ 75 w 192"/>
                              <a:gd name="T53" fmla="*/ 249 h 365"/>
                              <a:gd name="T54" fmla="*/ 75 w 192"/>
                              <a:gd name="T55" fmla="*/ 236 h 365"/>
                              <a:gd name="T56" fmla="*/ 75 w 192"/>
                              <a:gd name="T57" fmla="*/ 218 h 365"/>
                              <a:gd name="T58" fmla="*/ 135 w 192"/>
                              <a:gd name="T59" fmla="*/ 218 h 365"/>
                              <a:gd name="T60" fmla="*/ 163 w 192"/>
                              <a:gd name="T61" fmla="*/ 218 h 365"/>
                              <a:gd name="T62" fmla="*/ 170 w 192"/>
                              <a:gd name="T63" fmla="*/ 218 h 365"/>
                              <a:gd name="T64" fmla="*/ 174 w 192"/>
                              <a:gd name="T65" fmla="*/ 222 h 365"/>
                              <a:gd name="T66" fmla="*/ 178 w 192"/>
                              <a:gd name="T67" fmla="*/ 222 h 365"/>
                              <a:gd name="T68" fmla="*/ 178 w 192"/>
                              <a:gd name="T69" fmla="*/ 188 h 365"/>
                              <a:gd name="T70" fmla="*/ 178 w 192"/>
                              <a:gd name="T71" fmla="*/ 156 h 365"/>
                              <a:gd name="T72" fmla="*/ 175 w 192"/>
                              <a:gd name="T73" fmla="*/ 156 h 365"/>
                              <a:gd name="T74" fmla="*/ 164 w 192"/>
                              <a:gd name="T75" fmla="*/ 159 h 365"/>
                              <a:gd name="T76" fmla="*/ 136 w 192"/>
                              <a:gd name="T77" fmla="*/ 159 h 365"/>
                              <a:gd name="T78" fmla="*/ 134 w 192"/>
                              <a:gd name="T79" fmla="*/ 159 h 365"/>
                              <a:gd name="T80" fmla="*/ 75 w 192"/>
                              <a:gd name="T81" fmla="*/ 159 h 365"/>
                              <a:gd name="T82" fmla="*/ 75 w 192"/>
                              <a:gd name="T83" fmla="*/ 58 h 365"/>
                              <a:gd name="T84" fmla="*/ 135 w 192"/>
                              <a:gd name="T85" fmla="*/ 58 h 365"/>
                              <a:gd name="T86" fmla="*/ 163 w 192"/>
                              <a:gd name="T87" fmla="*/ 59 h 365"/>
                              <a:gd name="T88" fmla="*/ 181 w 192"/>
                              <a:gd name="T89" fmla="*/ 61 h 365"/>
                              <a:gd name="T90" fmla="*/ 187 w 192"/>
                              <a:gd name="T91" fmla="*/ 65 h 365"/>
                              <a:gd name="T92" fmla="*/ 191 w 192"/>
                              <a:gd name="T93" fmla="*/ 65 h 365"/>
                              <a:gd name="T94" fmla="*/ 191 w 192"/>
                              <a:gd name="T95" fmla="*/ 42 h 365"/>
                              <a:gd name="T96" fmla="*/ 191 w 192"/>
                              <a:gd name="T97" fmla="*/ 23 h 365"/>
                              <a:gd name="T98" fmla="*/ 191 w 192"/>
                              <a:gd name="T99" fmla="*/ 5 h 365"/>
                              <a:gd name="T100" fmla="*/ 191 w 192"/>
                              <a:gd name="T101" fmla="*/ 0 h 365"/>
                              <a:gd name="T102" fmla="*/ 96 w 192"/>
                              <a:gd name="T103" fmla="*/ 0 h 365"/>
                              <a:gd name="T104" fmla="*/ 0 w 192"/>
                              <a:gd name="T105" fmla="*/ 0 h 365"/>
                              <a:gd name="T106" fmla="*/ 0 w 192"/>
                              <a:gd name="T107" fmla="*/ 4 h 365"/>
                              <a:gd name="T108" fmla="*/ 2 w 192"/>
                              <a:gd name="T109" fmla="*/ 7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92" h="365">
                                <a:moveTo>
                                  <a:pt x="2" y="7"/>
                                </a:moveTo>
                                <a:lnTo>
                                  <a:pt x="3" y="12"/>
                                </a:lnTo>
                                <a:lnTo>
                                  <a:pt x="4" y="22"/>
                                </a:lnTo>
                                <a:lnTo>
                                  <a:pt x="5" y="38"/>
                                </a:lnTo>
                                <a:lnTo>
                                  <a:pt x="5" y="60"/>
                                </a:lnTo>
                                <a:lnTo>
                                  <a:pt x="6" y="92"/>
                                </a:lnTo>
                                <a:lnTo>
                                  <a:pt x="6" y="133"/>
                                </a:lnTo>
                                <a:lnTo>
                                  <a:pt x="6" y="152"/>
                                </a:lnTo>
                                <a:lnTo>
                                  <a:pt x="6" y="203"/>
                                </a:lnTo>
                                <a:lnTo>
                                  <a:pt x="6" y="249"/>
                                </a:lnTo>
                                <a:lnTo>
                                  <a:pt x="5" y="285"/>
                                </a:lnTo>
                                <a:lnTo>
                                  <a:pt x="5" y="313"/>
                                </a:lnTo>
                                <a:lnTo>
                                  <a:pt x="5" y="332"/>
                                </a:lnTo>
                                <a:lnTo>
                                  <a:pt x="4" y="346"/>
                                </a:lnTo>
                                <a:lnTo>
                                  <a:pt x="3" y="354"/>
                                </a:lnTo>
                                <a:lnTo>
                                  <a:pt x="1" y="359"/>
                                </a:lnTo>
                                <a:lnTo>
                                  <a:pt x="0" y="361"/>
                                </a:lnTo>
                                <a:lnTo>
                                  <a:pt x="0" y="364"/>
                                </a:lnTo>
                                <a:lnTo>
                                  <a:pt x="41" y="364"/>
                                </a:lnTo>
                                <a:lnTo>
                                  <a:pt x="81" y="364"/>
                                </a:lnTo>
                                <a:lnTo>
                                  <a:pt x="81" y="361"/>
                                </a:lnTo>
                                <a:lnTo>
                                  <a:pt x="79" y="358"/>
                                </a:lnTo>
                                <a:lnTo>
                                  <a:pt x="77" y="351"/>
                                </a:lnTo>
                                <a:lnTo>
                                  <a:pt x="76" y="338"/>
                                </a:lnTo>
                                <a:lnTo>
                                  <a:pt x="76" y="318"/>
                                </a:lnTo>
                                <a:lnTo>
                                  <a:pt x="75" y="289"/>
                                </a:lnTo>
                                <a:lnTo>
                                  <a:pt x="75" y="249"/>
                                </a:lnTo>
                                <a:lnTo>
                                  <a:pt x="75" y="236"/>
                                </a:lnTo>
                                <a:lnTo>
                                  <a:pt x="75" y="218"/>
                                </a:lnTo>
                                <a:lnTo>
                                  <a:pt x="135" y="218"/>
                                </a:lnTo>
                                <a:lnTo>
                                  <a:pt x="163" y="218"/>
                                </a:lnTo>
                                <a:lnTo>
                                  <a:pt x="170" y="218"/>
                                </a:lnTo>
                                <a:lnTo>
                                  <a:pt x="174" y="222"/>
                                </a:lnTo>
                                <a:lnTo>
                                  <a:pt x="178" y="222"/>
                                </a:lnTo>
                                <a:lnTo>
                                  <a:pt x="178" y="188"/>
                                </a:lnTo>
                                <a:lnTo>
                                  <a:pt x="178" y="156"/>
                                </a:lnTo>
                                <a:lnTo>
                                  <a:pt x="175" y="156"/>
                                </a:lnTo>
                                <a:lnTo>
                                  <a:pt x="164" y="159"/>
                                </a:lnTo>
                                <a:lnTo>
                                  <a:pt x="136" y="159"/>
                                </a:lnTo>
                                <a:lnTo>
                                  <a:pt x="134" y="159"/>
                                </a:lnTo>
                                <a:lnTo>
                                  <a:pt x="75" y="159"/>
                                </a:lnTo>
                                <a:lnTo>
                                  <a:pt x="75" y="58"/>
                                </a:lnTo>
                                <a:lnTo>
                                  <a:pt x="135" y="58"/>
                                </a:lnTo>
                                <a:lnTo>
                                  <a:pt x="163" y="59"/>
                                </a:lnTo>
                                <a:lnTo>
                                  <a:pt x="181" y="61"/>
                                </a:lnTo>
                                <a:lnTo>
                                  <a:pt x="187" y="65"/>
                                </a:lnTo>
                                <a:lnTo>
                                  <a:pt x="191" y="65"/>
                                </a:lnTo>
                                <a:lnTo>
                                  <a:pt x="191" y="42"/>
                                </a:lnTo>
                                <a:lnTo>
                                  <a:pt x="191" y="23"/>
                                </a:lnTo>
                                <a:lnTo>
                                  <a:pt x="191" y="5"/>
                                </a:lnTo>
                                <a:lnTo>
                                  <a:pt x="191" y="0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2" y="7"/>
                                </a:lnTo>
                              </a:path>
                            </a:pathLst>
                          </a:custGeom>
                          <a:solidFill>
                            <a:srgbClr val="4E4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3"/>
                      <wpg:cNvGrpSpPr>
                        <a:grpSpLocks/>
                      </wpg:cNvGrpSpPr>
                      <wpg:grpSpPr bwMode="auto">
                        <a:xfrm>
                          <a:off x="5878" y="7614"/>
                          <a:ext cx="1278" cy="398"/>
                          <a:chOff x="5878" y="-746"/>
                          <a:chExt cx="1278" cy="398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5888" y="-734"/>
                            <a:ext cx="381" cy="376"/>
                            <a:chOff x="5888" y="-734"/>
                            <a:chExt cx="381" cy="376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5888" y="-734"/>
                              <a:ext cx="381" cy="376"/>
                            </a:xfrm>
                            <a:custGeom>
                              <a:avLst/>
                              <a:gdLst>
                                <a:gd name="T0" fmla="*/ 85 w 381"/>
                                <a:gd name="T1" fmla="*/ 245 h 376"/>
                                <a:gd name="T2" fmla="*/ 73 w 381"/>
                                <a:gd name="T3" fmla="*/ 201 h 376"/>
                                <a:gd name="T4" fmla="*/ 95 w 381"/>
                                <a:gd name="T5" fmla="*/ 351 h 376"/>
                                <a:gd name="T6" fmla="*/ 136 w 381"/>
                                <a:gd name="T7" fmla="*/ 368 h 376"/>
                                <a:gd name="T8" fmla="*/ 182 w 381"/>
                                <a:gd name="T9" fmla="*/ 375 h 376"/>
                                <a:gd name="T10" fmla="*/ 213 w 381"/>
                                <a:gd name="T11" fmla="*/ 374 h 376"/>
                                <a:gd name="T12" fmla="*/ 258 w 381"/>
                                <a:gd name="T13" fmla="*/ 363 h 376"/>
                                <a:gd name="T14" fmla="*/ 297 w 381"/>
                                <a:gd name="T15" fmla="*/ 344 h 376"/>
                                <a:gd name="T16" fmla="*/ 330 w 381"/>
                                <a:gd name="T17" fmla="*/ 316 h 376"/>
                                <a:gd name="T18" fmla="*/ 356 w 381"/>
                                <a:gd name="T19" fmla="*/ 281 h 376"/>
                                <a:gd name="T20" fmla="*/ 373 w 381"/>
                                <a:gd name="T21" fmla="*/ 241 h 376"/>
                                <a:gd name="T22" fmla="*/ 380 w 381"/>
                                <a:gd name="T23" fmla="*/ 196 h 376"/>
                                <a:gd name="T24" fmla="*/ 381 w 381"/>
                                <a:gd name="T25" fmla="*/ 184 h 376"/>
                                <a:gd name="T26" fmla="*/ 375 w 381"/>
                                <a:gd name="T27" fmla="*/ 138 h 376"/>
                                <a:gd name="T28" fmla="*/ 360 w 381"/>
                                <a:gd name="T29" fmla="*/ 97 h 376"/>
                                <a:gd name="T30" fmla="*/ 336 w 381"/>
                                <a:gd name="T31" fmla="*/ 61 h 376"/>
                                <a:gd name="T32" fmla="*/ 304 w 381"/>
                                <a:gd name="T33" fmla="*/ 33 h 376"/>
                                <a:gd name="T34" fmla="*/ 265 w 381"/>
                                <a:gd name="T35" fmla="*/ 12 h 376"/>
                                <a:gd name="T36" fmla="*/ 221 w 381"/>
                                <a:gd name="T37" fmla="*/ 1 h 376"/>
                                <a:gd name="T38" fmla="*/ 194 w 381"/>
                                <a:gd name="T39" fmla="*/ 0 h 376"/>
                                <a:gd name="T40" fmla="*/ 147 w 381"/>
                                <a:gd name="T41" fmla="*/ 5 h 376"/>
                                <a:gd name="T42" fmla="*/ 104 w 381"/>
                                <a:gd name="T43" fmla="*/ 19 h 376"/>
                                <a:gd name="T44" fmla="*/ 68 w 381"/>
                                <a:gd name="T45" fmla="*/ 42 h 376"/>
                                <a:gd name="T46" fmla="*/ 74 w 381"/>
                                <a:gd name="T47" fmla="*/ 163 h 376"/>
                                <a:gd name="T48" fmla="*/ 89 w 381"/>
                                <a:gd name="T49" fmla="*/ 121 h 376"/>
                                <a:gd name="T50" fmla="*/ 117 w 381"/>
                                <a:gd name="T51" fmla="*/ 88 h 376"/>
                                <a:gd name="T52" fmla="*/ 155 w 381"/>
                                <a:gd name="T53" fmla="*/ 68 h 376"/>
                                <a:gd name="T54" fmla="*/ 191 w 381"/>
                                <a:gd name="T55" fmla="*/ 63 h 376"/>
                                <a:gd name="T56" fmla="*/ 235 w 381"/>
                                <a:gd name="T57" fmla="*/ 71 h 376"/>
                                <a:gd name="T58" fmla="*/ 271 w 381"/>
                                <a:gd name="T59" fmla="*/ 95 h 376"/>
                                <a:gd name="T60" fmla="*/ 296 w 381"/>
                                <a:gd name="T61" fmla="*/ 130 h 376"/>
                                <a:gd name="T62" fmla="*/ 307 w 381"/>
                                <a:gd name="T63" fmla="*/ 174 h 376"/>
                                <a:gd name="T64" fmla="*/ 308 w 381"/>
                                <a:gd name="T65" fmla="*/ 187 h 376"/>
                                <a:gd name="T66" fmla="*/ 300 w 381"/>
                                <a:gd name="T67" fmla="*/ 233 h 376"/>
                                <a:gd name="T68" fmla="*/ 279 w 381"/>
                                <a:gd name="T69" fmla="*/ 271 h 376"/>
                                <a:gd name="T70" fmla="*/ 246 w 381"/>
                                <a:gd name="T71" fmla="*/ 298 h 376"/>
                                <a:gd name="T72" fmla="*/ 204 w 381"/>
                                <a:gd name="T73" fmla="*/ 310 h 376"/>
                                <a:gd name="T74" fmla="*/ 168 w 381"/>
                                <a:gd name="T75" fmla="*/ 309 h 376"/>
                                <a:gd name="T76" fmla="*/ 127 w 381"/>
                                <a:gd name="T77" fmla="*/ 293 h 376"/>
                                <a:gd name="T78" fmla="*/ 96 w 381"/>
                                <a:gd name="T79" fmla="*/ 263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81" h="376">
                                  <a:moveTo>
                                    <a:pt x="96" y="263"/>
                                  </a:moveTo>
                                  <a:lnTo>
                                    <a:pt x="85" y="245"/>
                                  </a:lnTo>
                                  <a:lnTo>
                                    <a:pt x="77" y="224"/>
                                  </a:lnTo>
                                  <a:lnTo>
                                    <a:pt x="73" y="201"/>
                                  </a:lnTo>
                                  <a:lnTo>
                                    <a:pt x="77" y="339"/>
                                  </a:lnTo>
                                  <a:lnTo>
                                    <a:pt x="95" y="351"/>
                                  </a:lnTo>
                                  <a:lnTo>
                                    <a:pt x="115" y="361"/>
                                  </a:lnTo>
                                  <a:lnTo>
                                    <a:pt x="136" y="368"/>
                                  </a:lnTo>
                                  <a:lnTo>
                                    <a:pt x="158" y="373"/>
                                  </a:lnTo>
                                  <a:lnTo>
                                    <a:pt x="182" y="375"/>
                                  </a:lnTo>
                                  <a:lnTo>
                                    <a:pt x="189" y="375"/>
                                  </a:lnTo>
                                  <a:lnTo>
                                    <a:pt x="213" y="374"/>
                                  </a:lnTo>
                                  <a:lnTo>
                                    <a:pt x="236" y="370"/>
                                  </a:lnTo>
                                  <a:lnTo>
                                    <a:pt x="258" y="363"/>
                                  </a:lnTo>
                                  <a:lnTo>
                                    <a:pt x="278" y="355"/>
                                  </a:lnTo>
                                  <a:lnTo>
                                    <a:pt x="297" y="344"/>
                                  </a:lnTo>
                                  <a:lnTo>
                                    <a:pt x="315" y="331"/>
                                  </a:lnTo>
                                  <a:lnTo>
                                    <a:pt x="330" y="316"/>
                                  </a:lnTo>
                                  <a:lnTo>
                                    <a:pt x="344" y="299"/>
                                  </a:lnTo>
                                  <a:lnTo>
                                    <a:pt x="356" y="281"/>
                                  </a:lnTo>
                                  <a:lnTo>
                                    <a:pt x="365" y="262"/>
                                  </a:lnTo>
                                  <a:lnTo>
                                    <a:pt x="373" y="241"/>
                                  </a:lnTo>
                                  <a:lnTo>
                                    <a:pt x="378" y="219"/>
                                  </a:lnTo>
                                  <a:lnTo>
                                    <a:pt x="380" y="196"/>
                                  </a:lnTo>
                                  <a:lnTo>
                                    <a:pt x="381" y="185"/>
                                  </a:lnTo>
                                  <a:lnTo>
                                    <a:pt x="381" y="184"/>
                                  </a:lnTo>
                                  <a:lnTo>
                                    <a:pt x="379" y="161"/>
                                  </a:lnTo>
                                  <a:lnTo>
                                    <a:pt x="375" y="138"/>
                                  </a:lnTo>
                                  <a:lnTo>
                                    <a:pt x="369" y="117"/>
                                  </a:lnTo>
                                  <a:lnTo>
                                    <a:pt x="360" y="97"/>
                                  </a:lnTo>
                                  <a:lnTo>
                                    <a:pt x="349" y="78"/>
                                  </a:lnTo>
                                  <a:lnTo>
                                    <a:pt x="336" y="61"/>
                                  </a:lnTo>
                                  <a:lnTo>
                                    <a:pt x="321" y="46"/>
                                  </a:lnTo>
                                  <a:lnTo>
                                    <a:pt x="304" y="33"/>
                                  </a:lnTo>
                                  <a:lnTo>
                                    <a:pt x="286" y="21"/>
                                  </a:lnTo>
                                  <a:lnTo>
                                    <a:pt x="265" y="12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21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47" y="5"/>
                                  </a:lnTo>
                                  <a:lnTo>
                                    <a:pt x="125" y="11"/>
                                  </a:lnTo>
                                  <a:lnTo>
                                    <a:pt x="104" y="19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72" y="187"/>
                                  </a:lnTo>
                                  <a:lnTo>
                                    <a:pt x="74" y="163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9" y="121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117" y="88"/>
                                  </a:lnTo>
                                  <a:lnTo>
                                    <a:pt x="135" y="76"/>
                                  </a:lnTo>
                                  <a:lnTo>
                                    <a:pt x="155" y="68"/>
                                  </a:lnTo>
                                  <a:lnTo>
                                    <a:pt x="177" y="63"/>
                                  </a:lnTo>
                                  <a:lnTo>
                                    <a:pt x="191" y="63"/>
                                  </a:lnTo>
                                  <a:lnTo>
                                    <a:pt x="214" y="65"/>
                                  </a:lnTo>
                                  <a:lnTo>
                                    <a:pt x="235" y="71"/>
                                  </a:lnTo>
                                  <a:lnTo>
                                    <a:pt x="254" y="81"/>
                                  </a:lnTo>
                                  <a:lnTo>
                                    <a:pt x="271" y="95"/>
                                  </a:lnTo>
                                  <a:lnTo>
                                    <a:pt x="285" y="111"/>
                                  </a:lnTo>
                                  <a:lnTo>
                                    <a:pt x="296" y="130"/>
                                  </a:lnTo>
                                  <a:lnTo>
                                    <a:pt x="303" y="151"/>
                                  </a:lnTo>
                                  <a:lnTo>
                                    <a:pt x="307" y="174"/>
                                  </a:lnTo>
                                  <a:lnTo>
                                    <a:pt x="308" y="186"/>
                                  </a:lnTo>
                                  <a:lnTo>
                                    <a:pt x="308" y="187"/>
                                  </a:lnTo>
                                  <a:lnTo>
                                    <a:pt x="306" y="210"/>
                                  </a:lnTo>
                                  <a:lnTo>
                                    <a:pt x="300" y="233"/>
                                  </a:lnTo>
                                  <a:lnTo>
                                    <a:pt x="291" y="253"/>
                                  </a:lnTo>
                                  <a:lnTo>
                                    <a:pt x="279" y="271"/>
                                  </a:lnTo>
                                  <a:lnTo>
                                    <a:pt x="264" y="286"/>
                                  </a:lnTo>
                                  <a:lnTo>
                                    <a:pt x="246" y="298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04" y="310"/>
                                  </a:lnTo>
                                  <a:lnTo>
                                    <a:pt x="191" y="311"/>
                                  </a:lnTo>
                                  <a:lnTo>
                                    <a:pt x="168" y="309"/>
                                  </a:lnTo>
                                  <a:lnTo>
                                    <a:pt x="146" y="303"/>
                                  </a:lnTo>
                                  <a:lnTo>
                                    <a:pt x="127" y="293"/>
                                  </a:lnTo>
                                  <a:lnTo>
                                    <a:pt x="110" y="279"/>
                                  </a:lnTo>
                                  <a:lnTo>
                                    <a:pt x="96" y="263"/>
                                  </a:lnTo>
                                </a:path>
                              </a:pathLst>
                            </a:custGeom>
                            <a:solidFill>
                              <a:srgbClr val="4E4A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888" y="-734"/>
                              <a:ext cx="381" cy="376"/>
                            </a:xfrm>
                            <a:custGeom>
                              <a:avLst/>
                              <a:gdLst>
                                <a:gd name="T0" fmla="*/ 73 w 381"/>
                                <a:gd name="T1" fmla="*/ 201 h 376"/>
                                <a:gd name="T2" fmla="*/ 72 w 381"/>
                                <a:gd name="T3" fmla="*/ 187 h 376"/>
                                <a:gd name="T4" fmla="*/ 68 w 381"/>
                                <a:gd name="T5" fmla="*/ 42 h 376"/>
                                <a:gd name="T6" fmla="*/ 52 w 381"/>
                                <a:gd name="T7" fmla="*/ 57 h 376"/>
                                <a:gd name="T8" fmla="*/ 38 w 381"/>
                                <a:gd name="T9" fmla="*/ 73 h 376"/>
                                <a:gd name="T10" fmla="*/ 26 w 381"/>
                                <a:gd name="T11" fmla="*/ 91 h 376"/>
                                <a:gd name="T12" fmla="*/ 16 w 381"/>
                                <a:gd name="T13" fmla="*/ 110 h 376"/>
                                <a:gd name="T14" fmla="*/ 8 w 381"/>
                                <a:gd name="T15" fmla="*/ 131 h 376"/>
                                <a:gd name="T16" fmla="*/ 3 w 381"/>
                                <a:gd name="T17" fmla="*/ 152 h 376"/>
                                <a:gd name="T18" fmla="*/ 0 w 381"/>
                                <a:gd name="T19" fmla="*/ 175 h 376"/>
                                <a:gd name="T20" fmla="*/ 0 w 381"/>
                                <a:gd name="T21" fmla="*/ 188 h 376"/>
                                <a:gd name="T22" fmla="*/ 1 w 381"/>
                                <a:gd name="T23" fmla="*/ 211 h 376"/>
                                <a:gd name="T24" fmla="*/ 5 w 381"/>
                                <a:gd name="T25" fmla="*/ 233 h 376"/>
                                <a:gd name="T26" fmla="*/ 11 w 381"/>
                                <a:gd name="T27" fmla="*/ 254 h 376"/>
                                <a:gd name="T28" fmla="*/ 20 w 381"/>
                                <a:gd name="T29" fmla="*/ 274 h 376"/>
                                <a:gd name="T30" fmla="*/ 31 w 381"/>
                                <a:gd name="T31" fmla="*/ 293 h 376"/>
                                <a:gd name="T32" fmla="*/ 45 w 381"/>
                                <a:gd name="T33" fmla="*/ 310 h 376"/>
                                <a:gd name="T34" fmla="*/ 60 w 381"/>
                                <a:gd name="T35" fmla="*/ 326 h 376"/>
                                <a:gd name="T36" fmla="*/ 77 w 381"/>
                                <a:gd name="T37" fmla="*/ 339 h 376"/>
                                <a:gd name="T38" fmla="*/ 73 w 381"/>
                                <a:gd name="T39" fmla="*/ 201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81" h="376">
                                  <a:moveTo>
                                    <a:pt x="73" y="201"/>
                                  </a:moveTo>
                                  <a:lnTo>
                                    <a:pt x="72" y="187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8" y="131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" y="211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11" y="254"/>
                                  </a:lnTo>
                                  <a:lnTo>
                                    <a:pt x="20" y="274"/>
                                  </a:lnTo>
                                  <a:lnTo>
                                    <a:pt x="31" y="293"/>
                                  </a:lnTo>
                                  <a:lnTo>
                                    <a:pt x="45" y="310"/>
                                  </a:lnTo>
                                  <a:lnTo>
                                    <a:pt x="60" y="326"/>
                                  </a:lnTo>
                                  <a:lnTo>
                                    <a:pt x="77" y="339"/>
                                  </a:lnTo>
                                  <a:lnTo>
                                    <a:pt x="73" y="201"/>
                                  </a:lnTo>
                                </a:path>
                              </a:pathLst>
                            </a:custGeom>
                            <a:solidFill>
                              <a:srgbClr val="4E4A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6258" y="-736"/>
                            <a:ext cx="333" cy="372"/>
                            <a:chOff x="6258" y="-736"/>
                            <a:chExt cx="333" cy="37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6258" y="-736"/>
                              <a:ext cx="333" cy="372"/>
                            </a:xfrm>
                            <a:custGeom>
                              <a:avLst/>
                              <a:gdLst>
                                <a:gd name="T0" fmla="*/ 333 w 333"/>
                                <a:gd name="T1" fmla="*/ 368 h 372"/>
                                <a:gd name="T2" fmla="*/ 331 w 333"/>
                                <a:gd name="T3" fmla="*/ 366 h 372"/>
                                <a:gd name="T4" fmla="*/ 328 w 333"/>
                                <a:gd name="T5" fmla="*/ 362 h 372"/>
                                <a:gd name="T6" fmla="*/ 325 w 333"/>
                                <a:gd name="T7" fmla="*/ 355 h 372"/>
                                <a:gd name="T8" fmla="*/ 319 w 333"/>
                                <a:gd name="T9" fmla="*/ 344 h 372"/>
                                <a:gd name="T10" fmla="*/ 312 w 333"/>
                                <a:gd name="T11" fmla="*/ 328 h 372"/>
                                <a:gd name="T12" fmla="*/ 302 w 333"/>
                                <a:gd name="T13" fmla="*/ 306 h 372"/>
                                <a:gd name="T14" fmla="*/ 290 w 333"/>
                                <a:gd name="T15" fmla="*/ 277 h 372"/>
                                <a:gd name="T16" fmla="*/ 274 w 333"/>
                                <a:gd name="T17" fmla="*/ 240 h 372"/>
                                <a:gd name="T18" fmla="*/ 261 w 333"/>
                                <a:gd name="T19" fmla="*/ 210 h 372"/>
                                <a:gd name="T20" fmla="*/ 173 w 333"/>
                                <a:gd name="T21" fmla="*/ 0 h 372"/>
                                <a:gd name="T22" fmla="*/ 163 w 333"/>
                                <a:gd name="T23" fmla="*/ 0 h 372"/>
                                <a:gd name="T24" fmla="*/ 163 w 333"/>
                                <a:gd name="T25" fmla="*/ 142 h 372"/>
                                <a:gd name="T26" fmla="*/ 165 w 333"/>
                                <a:gd name="T27" fmla="*/ 138 h 372"/>
                                <a:gd name="T28" fmla="*/ 165 w 333"/>
                                <a:gd name="T29" fmla="*/ 138 h 372"/>
                                <a:gd name="T30" fmla="*/ 168 w 333"/>
                                <a:gd name="T31" fmla="*/ 147 h 372"/>
                                <a:gd name="T32" fmla="*/ 171 w 333"/>
                                <a:gd name="T33" fmla="*/ 158 h 372"/>
                                <a:gd name="T34" fmla="*/ 177 w 333"/>
                                <a:gd name="T35" fmla="*/ 174 h 372"/>
                                <a:gd name="T36" fmla="*/ 185 w 333"/>
                                <a:gd name="T37" fmla="*/ 195 h 372"/>
                                <a:gd name="T38" fmla="*/ 196 w 333"/>
                                <a:gd name="T39" fmla="*/ 225 h 372"/>
                                <a:gd name="T40" fmla="*/ 202 w 333"/>
                                <a:gd name="T41" fmla="*/ 241 h 372"/>
                                <a:gd name="T42" fmla="*/ 202 w 333"/>
                                <a:gd name="T43" fmla="*/ 243 h 372"/>
                                <a:gd name="T44" fmla="*/ 125 w 333"/>
                                <a:gd name="T45" fmla="*/ 243 h 372"/>
                                <a:gd name="T46" fmla="*/ 104 w 333"/>
                                <a:gd name="T47" fmla="*/ 298 h 372"/>
                                <a:gd name="T48" fmla="*/ 223 w 333"/>
                                <a:gd name="T49" fmla="*/ 298 h 372"/>
                                <a:gd name="T50" fmla="*/ 235 w 333"/>
                                <a:gd name="T51" fmla="*/ 330 h 372"/>
                                <a:gd name="T52" fmla="*/ 243 w 333"/>
                                <a:gd name="T53" fmla="*/ 352 h 372"/>
                                <a:gd name="T54" fmla="*/ 246 w 333"/>
                                <a:gd name="T55" fmla="*/ 364 h 372"/>
                                <a:gd name="T56" fmla="*/ 245 w 333"/>
                                <a:gd name="T57" fmla="*/ 368 h 372"/>
                                <a:gd name="T58" fmla="*/ 245 w 333"/>
                                <a:gd name="T59" fmla="*/ 371 h 372"/>
                                <a:gd name="T60" fmla="*/ 292 w 333"/>
                                <a:gd name="T61" fmla="*/ 371 h 372"/>
                                <a:gd name="T62" fmla="*/ 333 w 333"/>
                                <a:gd name="T63" fmla="*/ 371 h 372"/>
                                <a:gd name="T64" fmla="*/ 333 w 333"/>
                                <a:gd name="T65" fmla="*/ 36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33" h="372">
                                  <a:moveTo>
                                    <a:pt x="333" y="368"/>
                                  </a:moveTo>
                                  <a:lnTo>
                                    <a:pt x="331" y="366"/>
                                  </a:lnTo>
                                  <a:lnTo>
                                    <a:pt x="328" y="362"/>
                                  </a:lnTo>
                                  <a:lnTo>
                                    <a:pt x="325" y="355"/>
                                  </a:lnTo>
                                  <a:lnTo>
                                    <a:pt x="319" y="344"/>
                                  </a:lnTo>
                                  <a:lnTo>
                                    <a:pt x="312" y="328"/>
                                  </a:lnTo>
                                  <a:lnTo>
                                    <a:pt x="302" y="306"/>
                                  </a:lnTo>
                                  <a:lnTo>
                                    <a:pt x="290" y="277"/>
                                  </a:lnTo>
                                  <a:lnTo>
                                    <a:pt x="274" y="240"/>
                                  </a:lnTo>
                                  <a:lnTo>
                                    <a:pt x="261" y="21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3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168" y="147"/>
                                  </a:lnTo>
                                  <a:lnTo>
                                    <a:pt x="171" y="158"/>
                                  </a:lnTo>
                                  <a:lnTo>
                                    <a:pt x="177" y="174"/>
                                  </a:lnTo>
                                  <a:lnTo>
                                    <a:pt x="185" y="195"/>
                                  </a:lnTo>
                                  <a:lnTo>
                                    <a:pt x="196" y="225"/>
                                  </a:lnTo>
                                  <a:lnTo>
                                    <a:pt x="202" y="241"/>
                                  </a:lnTo>
                                  <a:lnTo>
                                    <a:pt x="202" y="243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04" y="298"/>
                                  </a:lnTo>
                                  <a:lnTo>
                                    <a:pt x="223" y="298"/>
                                  </a:lnTo>
                                  <a:lnTo>
                                    <a:pt x="235" y="330"/>
                                  </a:lnTo>
                                  <a:lnTo>
                                    <a:pt x="243" y="352"/>
                                  </a:lnTo>
                                  <a:lnTo>
                                    <a:pt x="246" y="364"/>
                                  </a:lnTo>
                                  <a:lnTo>
                                    <a:pt x="245" y="368"/>
                                  </a:lnTo>
                                  <a:lnTo>
                                    <a:pt x="245" y="371"/>
                                  </a:lnTo>
                                  <a:lnTo>
                                    <a:pt x="292" y="371"/>
                                  </a:lnTo>
                                  <a:lnTo>
                                    <a:pt x="333" y="371"/>
                                  </a:lnTo>
                                  <a:lnTo>
                                    <a:pt x="333" y="368"/>
                                  </a:lnTo>
                                </a:path>
                              </a:pathLst>
                            </a:custGeom>
                            <a:solidFill>
                              <a:srgbClr val="4E4A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258" y="-736"/>
                              <a:ext cx="333" cy="372"/>
                            </a:xfrm>
                            <a:custGeom>
                              <a:avLst/>
                              <a:gdLst>
                                <a:gd name="T0" fmla="*/ 82 w 333"/>
                                <a:gd name="T1" fmla="*/ 368 h 372"/>
                                <a:gd name="T2" fmla="*/ 81 w 333"/>
                                <a:gd name="T3" fmla="*/ 362 h 372"/>
                                <a:gd name="T4" fmla="*/ 84 w 333"/>
                                <a:gd name="T5" fmla="*/ 349 h 372"/>
                                <a:gd name="T6" fmla="*/ 93 w 333"/>
                                <a:gd name="T7" fmla="*/ 326 h 372"/>
                                <a:gd name="T8" fmla="*/ 104 w 333"/>
                                <a:gd name="T9" fmla="*/ 298 h 372"/>
                                <a:gd name="T10" fmla="*/ 125 w 333"/>
                                <a:gd name="T11" fmla="*/ 243 h 372"/>
                                <a:gd name="T12" fmla="*/ 126 w 333"/>
                                <a:gd name="T13" fmla="*/ 241 h 372"/>
                                <a:gd name="T14" fmla="*/ 139 w 333"/>
                                <a:gd name="T15" fmla="*/ 208 h 372"/>
                                <a:gd name="T16" fmla="*/ 149 w 333"/>
                                <a:gd name="T17" fmla="*/ 183 h 372"/>
                                <a:gd name="T18" fmla="*/ 155 w 333"/>
                                <a:gd name="T19" fmla="*/ 165 h 372"/>
                                <a:gd name="T20" fmla="*/ 160 w 333"/>
                                <a:gd name="T21" fmla="*/ 152 h 372"/>
                                <a:gd name="T22" fmla="*/ 163 w 333"/>
                                <a:gd name="T23" fmla="*/ 142 h 372"/>
                                <a:gd name="T24" fmla="*/ 163 w 333"/>
                                <a:gd name="T25" fmla="*/ 0 h 372"/>
                                <a:gd name="T26" fmla="*/ 73 w 333"/>
                                <a:gd name="T27" fmla="*/ 209 h 372"/>
                                <a:gd name="T28" fmla="*/ 54 w 333"/>
                                <a:gd name="T29" fmla="*/ 252 h 372"/>
                                <a:gd name="T30" fmla="*/ 40 w 333"/>
                                <a:gd name="T31" fmla="*/ 286 h 372"/>
                                <a:gd name="T32" fmla="*/ 28 w 333"/>
                                <a:gd name="T33" fmla="*/ 312 h 372"/>
                                <a:gd name="T34" fmla="*/ 19 w 333"/>
                                <a:gd name="T35" fmla="*/ 333 h 372"/>
                                <a:gd name="T36" fmla="*/ 12 w 333"/>
                                <a:gd name="T37" fmla="*/ 347 h 372"/>
                                <a:gd name="T38" fmla="*/ 7 w 333"/>
                                <a:gd name="T39" fmla="*/ 357 h 372"/>
                                <a:gd name="T40" fmla="*/ 3 w 333"/>
                                <a:gd name="T41" fmla="*/ 364 h 372"/>
                                <a:gd name="T42" fmla="*/ 1 w 333"/>
                                <a:gd name="T43" fmla="*/ 367 h 372"/>
                                <a:gd name="T44" fmla="*/ 0 w 333"/>
                                <a:gd name="T45" fmla="*/ 368 h 372"/>
                                <a:gd name="T46" fmla="*/ 0 w 333"/>
                                <a:gd name="T47" fmla="*/ 371 h 372"/>
                                <a:gd name="T48" fmla="*/ 41 w 333"/>
                                <a:gd name="T49" fmla="*/ 371 h 372"/>
                                <a:gd name="T50" fmla="*/ 82 w 333"/>
                                <a:gd name="T51" fmla="*/ 371 h 372"/>
                                <a:gd name="T52" fmla="*/ 82 w 333"/>
                                <a:gd name="T53" fmla="*/ 36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33" h="372">
                                  <a:moveTo>
                                    <a:pt x="82" y="368"/>
                                  </a:moveTo>
                                  <a:lnTo>
                                    <a:pt x="81" y="362"/>
                                  </a:lnTo>
                                  <a:lnTo>
                                    <a:pt x="84" y="349"/>
                                  </a:lnTo>
                                  <a:lnTo>
                                    <a:pt x="93" y="326"/>
                                  </a:lnTo>
                                  <a:lnTo>
                                    <a:pt x="104" y="298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26" y="241"/>
                                  </a:lnTo>
                                  <a:lnTo>
                                    <a:pt x="139" y="208"/>
                                  </a:lnTo>
                                  <a:lnTo>
                                    <a:pt x="149" y="183"/>
                                  </a:lnTo>
                                  <a:lnTo>
                                    <a:pt x="155" y="165"/>
                                  </a:lnTo>
                                  <a:lnTo>
                                    <a:pt x="160" y="152"/>
                                  </a:lnTo>
                                  <a:lnTo>
                                    <a:pt x="163" y="142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73" y="209"/>
                                  </a:lnTo>
                                  <a:lnTo>
                                    <a:pt x="54" y="252"/>
                                  </a:lnTo>
                                  <a:lnTo>
                                    <a:pt x="40" y="286"/>
                                  </a:lnTo>
                                  <a:lnTo>
                                    <a:pt x="28" y="312"/>
                                  </a:lnTo>
                                  <a:lnTo>
                                    <a:pt x="19" y="333"/>
                                  </a:lnTo>
                                  <a:lnTo>
                                    <a:pt x="12" y="347"/>
                                  </a:lnTo>
                                  <a:lnTo>
                                    <a:pt x="7" y="357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1" y="367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41" y="371"/>
                                  </a:lnTo>
                                  <a:lnTo>
                                    <a:pt x="82" y="371"/>
                                  </a:lnTo>
                                  <a:lnTo>
                                    <a:pt x="82" y="368"/>
                                  </a:lnTo>
                                </a:path>
                              </a:pathLst>
                            </a:custGeom>
                            <a:solidFill>
                              <a:srgbClr val="4E4A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6600" y="-731"/>
                            <a:ext cx="188" cy="372"/>
                          </a:xfrm>
                          <a:custGeom>
                            <a:avLst/>
                            <a:gdLst>
                              <a:gd name="T0" fmla="*/ 36 w 188"/>
                              <a:gd name="T1" fmla="*/ 369 h 372"/>
                              <a:gd name="T2" fmla="*/ 68 w 188"/>
                              <a:gd name="T3" fmla="*/ 372 h 372"/>
                              <a:gd name="T4" fmla="*/ 119 w 188"/>
                              <a:gd name="T5" fmla="*/ 364 h 372"/>
                              <a:gd name="T6" fmla="*/ 157 w 188"/>
                              <a:gd name="T7" fmla="*/ 341 h 372"/>
                              <a:gd name="T8" fmla="*/ 180 w 188"/>
                              <a:gd name="T9" fmla="*/ 308 h 372"/>
                              <a:gd name="T10" fmla="*/ 188 w 188"/>
                              <a:gd name="T11" fmla="*/ 271 h 372"/>
                              <a:gd name="T12" fmla="*/ 186 w 188"/>
                              <a:gd name="T13" fmla="*/ 249 h 372"/>
                              <a:gd name="T14" fmla="*/ 171 w 188"/>
                              <a:gd name="T15" fmla="*/ 213 h 372"/>
                              <a:gd name="T16" fmla="*/ 143 w 188"/>
                              <a:gd name="T17" fmla="*/ 181 h 372"/>
                              <a:gd name="T18" fmla="*/ 120 w 188"/>
                              <a:gd name="T19" fmla="*/ 162 h 372"/>
                              <a:gd name="T20" fmla="*/ 93 w 188"/>
                              <a:gd name="T21" fmla="*/ 138 h 372"/>
                              <a:gd name="T22" fmla="*/ 80 w 188"/>
                              <a:gd name="T23" fmla="*/ 121 h 372"/>
                              <a:gd name="T24" fmla="*/ 76 w 188"/>
                              <a:gd name="T25" fmla="*/ 101 h 372"/>
                              <a:gd name="T26" fmla="*/ 97 w 188"/>
                              <a:gd name="T27" fmla="*/ 67 h 372"/>
                              <a:gd name="T28" fmla="*/ 127 w 188"/>
                              <a:gd name="T29" fmla="*/ 60 h 372"/>
                              <a:gd name="T30" fmla="*/ 144 w 188"/>
                              <a:gd name="T31" fmla="*/ 62 h 372"/>
                              <a:gd name="T32" fmla="*/ 157 w 188"/>
                              <a:gd name="T33" fmla="*/ 66 h 372"/>
                              <a:gd name="T34" fmla="*/ 167 w 188"/>
                              <a:gd name="T35" fmla="*/ 74 h 372"/>
                              <a:gd name="T36" fmla="*/ 170 w 188"/>
                              <a:gd name="T37" fmla="*/ 50 h 372"/>
                              <a:gd name="T38" fmla="*/ 172 w 188"/>
                              <a:gd name="T39" fmla="*/ 14 h 372"/>
                              <a:gd name="T40" fmla="*/ 154 w 188"/>
                              <a:gd name="T41" fmla="*/ 2 h 372"/>
                              <a:gd name="T42" fmla="*/ 122 w 188"/>
                              <a:gd name="T43" fmla="*/ 0 h 372"/>
                              <a:gd name="T44" fmla="*/ 68 w 188"/>
                              <a:gd name="T45" fmla="*/ 8 h 372"/>
                              <a:gd name="T46" fmla="*/ 31 w 188"/>
                              <a:gd name="T47" fmla="*/ 32 h 372"/>
                              <a:gd name="T48" fmla="*/ 9 w 188"/>
                              <a:gd name="T49" fmla="*/ 66 h 372"/>
                              <a:gd name="T50" fmla="*/ 3 w 188"/>
                              <a:gd name="T51" fmla="*/ 102 h 372"/>
                              <a:gd name="T52" fmla="*/ 11 w 188"/>
                              <a:gd name="T53" fmla="*/ 143 h 372"/>
                              <a:gd name="T54" fmla="*/ 33 w 188"/>
                              <a:gd name="T55" fmla="*/ 177 h 372"/>
                              <a:gd name="T56" fmla="*/ 61 w 188"/>
                              <a:gd name="T57" fmla="*/ 204 h 372"/>
                              <a:gd name="T58" fmla="*/ 86 w 188"/>
                              <a:gd name="T59" fmla="*/ 225 h 372"/>
                              <a:gd name="T60" fmla="*/ 111 w 188"/>
                              <a:gd name="T61" fmla="*/ 258 h 372"/>
                              <a:gd name="T62" fmla="*/ 107 w 188"/>
                              <a:gd name="T63" fmla="*/ 290 h 372"/>
                              <a:gd name="T64" fmla="*/ 69 w 188"/>
                              <a:gd name="T65" fmla="*/ 311 h 372"/>
                              <a:gd name="T66" fmla="*/ 41 w 188"/>
                              <a:gd name="T67" fmla="*/ 309 h 372"/>
                              <a:gd name="T68" fmla="*/ 23 w 188"/>
                              <a:gd name="T69" fmla="*/ 304 h 372"/>
                              <a:gd name="T70" fmla="*/ 9 w 188"/>
                              <a:gd name="T71" fmla="*/ 297 h 372"/>
                              <a:gd name="T72" fmla="*/ 2 w 188"/>
                              <a:gd name="T73" fmla="*/ 291 h 372"/>
                              <a:gd name="T74" fmla="*/ 0 w 188"/>
                              <a:gd name="T75" fmla="*/ 334 h 372"/>
                              <a:gd name="T76" fmla="*/ 0 w 188"/>
                              <a:gd name="T77" fmla="*/ 360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88" h="372">
                                <a:moveTo>
                                  <a:pt x="16" y="366"/>
                                </a:moveTo>
                                <a:lnTo>
                                  <a:pt x="36" y="369"/>
                                </a:lnTo>
                                <a:lnTo>
                                  <a:pt x="58" y="372"/>
                                </a:lnTo>
                                <a:lnTo>
                                  <a:pt x="68" y="372"/>
                                </a:lnTo>
                                <a:lnTo>
                                  <a:pt x="95" y="370"/>
                                </a:lnTo>
                                <a:lnTo>
                                  <a:pt x="119" y="364"/>
                                </a:lnTo>
                                <a:lnTo>
                                  <a:pt x="140" y="354"/>
                                </a:lnTo>
                                <a:lnTo>
                                  <a:pt x="157" y="341"/>
                                </a:lnTo>
                                <a:lnTo>
                                  <a:pt x="171" y="326"/>
                                </a:lnTo>
                                <a:lnTo>
                                  <a:pt x="180" y="308"/>
                                </a:lnTo>
                                <a:lnTo>
                                  <a:pt x="186" y="288"/>
                                </a:lnTo>
                                <a:lnTo>
                                  <a:pt x="188" y="271"/>
                                </a:lnTo>
                                <a:lnTo>
                                  <a:pt x="186" y="249"/>
                                </a:lnTo>
                                <a:lnTo>
                                  <a:pt x="180" y="230"/>
                                </a:lnTo>
                                <a:lnTo>
                                  <a:pt x="171" y="213"/>
                                </a:lnTo>
                                <a:lnTo>
                                  <a:pt x="158" y="197"/>
                                </a:lnTo>
                                <a:lnTo>
                                  <a:pt x="143" y="181"/>
                                </a:lnTo>
                                <a:lnTo>
                                  <a:pt x="138" y="177"/>
                                </a:lnTo>
                                <a:lnTo>
                                  <a:pt x="120" y="162"/>
                                </a:lnTo>
                                <a:lnTo>
                                  <a:pt x="105" y="149"/>
                                </a:lnTo>
                                <a:lnTo>
                                  <a:pt x="93" y="138"/>
                                </a:lnTo>
                                <a:lnTo>
                                  <a:pt x="93" y="137"/>
                                </a:lnTo>
                                <a:lnTo>
                                  <a:pt x="80" y="121"/>
                                </a:lnTo>
                                <a:lnTo>
                                  <a:pt x="76" y="101"/>
                                </a:lnTo>
                                <a:lnTo>
                                  <a:pt x="81" y="81"/>
                                </a:lnTo>
                                <a:lnTo>
                                  <a:pt x="97" y="67"/>
                                </a:lnTo>
                                <a:lnTo>
                                  <a:pt x="120" y="61"/>
                                </a:lnTo>
                                <a:lnTo>
                                  <a:pt x="127" y="60"/>
                                </a:lnTo>
                                <a:lnTo>
                                  <a:pt x="136" y="60"/>
                                </a:lnTo>
                                <a:lnTo>
                                  <a:pt x="144" y="62"/>
                                </a:lnTo>
                                <a:lnTo>
                                  <a:pt x="151" y="64"/>
                                </a:lnTo>
                                <a:lnTo>
                                  <a:pt x="157" y="66"/>
                                </a:lnTo>
                                <a:lnTo>
                                  <a:pt x="163" y="70"/>
                                </a:lnTo>
                                <a:lnTo>
                                  <a:pt x="167" y="74"/>
                                </a:lnTo>
                                <a:lnTo>
                                  <a:pt x="170" y="74"/>
                                </a:lnTo>
                                <a:lnTo>
                                  <a:pt x="170" y="50"/>
                                </a:lnTo>
                                <a:lnTo>
                                  <a:pt x="171" y="32"/>
                                </a:lnTo>
                                <a:lnTo>
                                  <a:pt x="172" y="14"/>
                                </a:lnTo>
                                <a:lnTo>
                                  <a:pt x="172" y="6"/>
                                </a:lnTo>
                                <a:lnTo>
                                  <a:pt x="154" y="2"/>
                                </a:lnTo>
                                <a:lnTo>
                                  <a:pt x="133" y="0"/>
                                </a:lnTo>
                                <a:lnTo>
                                  <a:pt x="122" y="0"/>
                                </a:lnTo>
                                <a:lnTo>
                                  <a:pt x="93" y="2"/>
                                </a:lnTo>
                                <a:lnTo>
                                  <a:pt x="68" y="8"/>
                                </a:lnTo>
                                <a:lnTo>
                                  <a:pt x="48" y="19"/>
                                </a:lnTo>
                                <a:lnTo>
                                  <a:pt x="31" y="32"/>
                                </a:lnTo>
                                <a:lnTo>
                                  <a:pt x="18" y="48"/>
                                </a:lnTo>
                                <a:lnTo>
                                  <a:pt x="9" y="66"/>
                                </a:lnTo>
                                <a:lnTo>
                                  <a:pt x="4" y="85"/>
                                </a:lnTo>
                                <a:lnTo>
                                  <a:pt x="3" y="102"/>
                                </a:lnTo>
                                <a:lnTo>
                                  <a:pt x="5" y="124"/>
                                </a:lnTo>
                                <a:lnTo>
                                  <a:pt x="11" y="143"/>
                                </a:lnTo>
                                <a:lnTo>
                                  <a:pt x="20" y="161"/>
                                </a:lnTo>
                                <a:lnTo>
                                  <a:pt x="33" y="177"/>
                                </a:lnTo>
                                <a:lnTo>
                                  <a:pt x="47" y="191"/>
                                </a:lnTo>
                                <a:lnTo>
                                  <a:pt x="61" y="204"/>
                                </a:lnTo>
                                <a:lnTo>
                                  <a:pt x="76" y="217"/>
                                </a:lnTo>
                                <a:lnTo>
                                  <a:pt x="86" y="225"/>
                                </a:lnTo>
                                <a:lnTo>
                                  <a:pt x="103" y="241"/>
                                </a:lnTo>
                                <a:lnTo>
                                  <a:pt x="111" y="258"/>
                                </a:lnTo>
                                <a:lnTo>
                                  <a:pt x="113" y="269"/>
                                </a:lnTo>
                                <a:lnTo>
                                  <a:pt x="107" y="290"/>
                                </a:lnTo>
                                <a:lnTo>
                                  <a:pt x="91" y="304"/>
                                </a:lnTo>
                                <a:lnTo>
                                  <a:pt x="69" y="311"/>
                                </a:lnTo>
                                <a:lnTo>
                                  <a:pt x="63" y="311"/>
                                </a:lnTo>
                                <a:lnTo>
                                  <a:pt x="41" y="309"/>
                                </a:lnTo>
                                <a:lnTo>
                                  <a:pt x="23" y="305"/>
                                </a:lnTo>
                                <a:lnTo>
                                  <a:pt x="23" y="304"/>
                                </a:lnTo>
                                <a:lnTo>
                                  <a:pt x="16" y="301"/>
                                </a:lnTo>
                                <a:lnTo>
                                  <a:pt x="9" y="297"/>
                                </a:lnTo>
                                <a:lnTo>
                                  <a:pt x="5" y="291"/>
                                </a:lnTo>
                                <a:lnTo>
                                  <a:pt x="2" y="291"/>
                                </a:lnTo>
                                <a:lnTo>
                                  <a:pt x="1" y="316"/>
                                </a:lnTo>
                                <a:lnTo>
                                  <a:pt x="0" y="334"/>
                                </a:lnTo>
                                <a:lnTo>
                                  <a:pt x="0" y="352"/>
                                </a:lnTo>
                                <a:lnTo>
                                  <a:pt x="0" y="360"/>
                                </a:lnTo>
                                <a:lnTo>
                                  <a:pt x="16" y="366"/>
                                </a:lnTo>
                              </a:path>
                            </a:pathLst>
                          </a:custGeom>
                          <a:solidFill>
                            <a:srgbClr val="4E4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832" y="-729"/>
                            <a:ext cx="83" cy="365"/>
                          </a:xfrm>
                          <a:custGeom>
                            <a:avLst/>
                            <a:gdLst>
                              <a:gd name="T0" fmla="*/ 81 w 83"/>
                              <a:gd name="T1" fmla="*/ 359 h 365"/>
                              <a:gd name="T2" fmla="*/ 79 w 83"/>
                              <a:gd name="T3" fmla="*/ 353 h 365"/>
                              <a:gd name="T4" fmla="*/ 78 w 83"/>
                              <a:gd name="T5" fmla="*/ 345 h 365"/>
                              <a:gd name="T6" fmla="*/ 77 w 83"/>
                              <a:gd name="T7" fmla="*/ 331 h 365"/>
                              <a:gd name="T8" fmla="*/ 77 w 83"/>
                              <a:gd name="T9" fmla="*/ 311 h 365"/>
                              <a:gd name="T10" fmla="*/ 76 w 83"/>
                              <a:gd name="T11" fmla="*/ 283 h 365"/>
                              <a:gd name="T12" fmla="*/ 76 w 83"/>
                              <a:gd name="T13" fmla="*/ 246 h 365"/>
                              <a:gd name="T14" fmla="*/ 76 w 83"/>
                              <a:gd name="T15" fmla="*/ 203 h 365"/>
                              <a:gd name="T16" fmla="*/ 76 w 83"/>
                              <a:gd name="T17" fmla="*/ 152 h 365"/>
                              <a:gd name="T18" fmla="*/ 76 w 83"/>
                              <a:gd name="T19" fmla="*/ 106 h 365"/>
                              <a:gd name="T20" fmla="*/ 76 w 83"/>
                              <a:gd name="T21" fmla="*/ 71 h 365"/>
                              <a:gd name="T22" fmla="*/ 77 w 83"/>
                              <a:gd name="T23" fmla="*/ 45 h 365"/>
                              <a:gd name="T24" fmla="*/ 77 w 83"/>
                              <a:gd name="T25" fmla="*/ 27 h 365"/>
                              <a:gd name="T26" fmla="*/ 78 w 83"/>
                              <a:gd name="T27" fmla="*/ 15 h 365"/>
                              <a:gd name="T28" fmla="*/ 79 w 83"/>
                              <a:gd name="T29" fmla="*/ 8 h 365"/>
                              <a:gd name="T30" fmla="*/ 81 w 83"/>
                              <a:gd name="T31" fmla="*/ 4 h 365"/>
                              <a:gd name="T32" fmla="*/ 82 w 83"/>
                              <a:gd name="T33" fmla="*/ 3 h 365"/>
                              <a:gd name="T34" fmla="*/ 82 w 83"/>
                              <a:gd name="T35" fmla="*/ 0 h 365"/>
                              <a:gd name="T36" fmla="*/ 41 w 83"/>
                              <a:gd name="T37" fmla="*/ 0 h 365"/>
                              <a:gd name="T38" fmla="*/ 0 w 83"/>
                              <a:gd name="T39" fmla="*/ 0 h 365"/>
                              <a:gd name="T40" fmla="*/ 0 w 83"/>
                              <a:gd name="T41" fmla="*/ 3 h 365"/>
                              <a:gd name="T42" fmla="*/ 2 w 83"/>
                              <a:gd name="T43" fmla="*/ 6 h 365"/>
                              <a:gd name="T44" fmla="*/ 4 w 83"/>
                              <a:gd name="T45" fmla="*/ 11 h 365"/>
                              <a:gd name="T46" fmla="*/ 5 w 83"/>
                              <a:gd name="T47" fmla="*/ 21 h 365"/>
                              <a:gd name="T48" fmla="*/ 5 w 83"/>
                              <a:gd name="T49" fmla="*/ 36 h 365"/>
                              <a:gd name="T50" fmla="*/ 6 w 83"/>
                              <a:gd name="T51" fmla="*/ 59 h 365"/>
                              <a:gd name="T52" fmla="*/ 6 w 83"/>
                              <a:gd name="T53" fmla="*/ 89 h 365"/>
                              <a:gd name="T54" fmla="*/ 6 w 83"/>
                              <a:gd name="T55" fmla="*/ 130 h 365"/>
                              <a:gd name="T56" fmla="*/ 6 w 83"/>
                              <a:gd name="T57" fmla="*/ 152 h 365"/>
                              <a:gd name="T58" fmla="*/ 6 w 83"/>
                              <a:gd name="T59" fmla="*/ 203 h 365"/>
                              <a:gd name="T60" fmla="*/ 6 w 83"/>
                              <a:gd name="T61" fmla="*/ 250 h 365"/>
                              <a:gd name="T62" fmla="*/ 6 w 83"/>
                              <a:gd name="T63" fmla="*/ 285 h 365"/>
                              <a:gd name="T64" fmla="*/ 6 w 83"/>
                              <a:gd name="T65" fmla="*/ 313 h 365"/>
                              <a:gd name="T66" fmla="*/ 5 w 83"/>
                              <a:gd name="T67" fmla="*/ 332 h 365"/>
                              <a:gd name="T68" fmla="*/ 4 w 83"/>
                              <a:gd name="T69" fmla="*/ 345 h 365"/>
                              <a:gd name="T70" fmla="*/ 3 w 83"/>
                              <a:gd name="T71" fmla="*/ 354 h 365"/>
                              <a:gd name="T72" fmla="*/ 1 w 83"/>
                              <a:gd name="T73" fmla="*/ 359 h 365"/>
                              <a:gd name="T74" fmla="*/ 0 w 83"/>
                              <a:gd name="T75" fmla="*/ 361 h 365"/>
                              <a:gd name="T76" fmla="*/ 0 w 83"/>
                              <a:gd name="T77" fmla="*/ 364 h 365"/>
                              <a:gd name="T78" fmla="*/ 42 w 83"/>
                              <a:gd name="T79" fmla="*/ 364 h 365"/>
                              <a:gd name="T80" fmla="*/ 83 w 83"/>
                              <a:gd name="T81" fmla="*/ 364 h 365"/>
                              <a:gd name="T82" fmla="*/ 83 w 83"/>
                              <a:gd name="T83" fmla="*/ 362 h 365"/>
                              <a:gd name="T84" fmla="*/ 81 w 83"/>
                              <a:gd name="T85" fmla="*/ 359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3" h="365">
                                <a:moveTo>
                                  <a:pt x="81" y="359"/>
                                </a:moveTo>
                                <a:lnTo>
                                  <a:pt x="79" y="353"/>
                                </a:lnTo>
                                <a:lnTo>
                                  <a:pt x="78" y="345"/>
                                </a:lnTo>
                                <a:lnTo>
                                  <a:pt x="77" y="331"/>
                                </a:lnTo>
                                <a:lnTo>
                                  <a:pt x="77" y="311"/>
                                </a:lnTo>
                                <a:lnTo>
                                  <a:pt x="76" y="283"/>
                                </a:lnTo>
                                <a:lnTo>
                                  <a:pt x="76" y="246"/>
                                </a:lnTo>
                                <a:lnTo>
                                  <a:pt x="76" y="203"/>
                                </a:lnTo>
                                <a:lnTo>
                                  <a:pt x="76" y="152"/>
                                </a:lnTo>
                                <a:lnTo>
                                  <a:pt x="76" y="106"/>
                                </a:lnTo>
                                <a:lnTo>
                                  <a:pt x="76" y="71"/>
                                </a:lnTo>
                                <a:lnTo>
                                  <a:pt x="77" y="45"/>
                                </a:lnTo>
                                <a:lnTo>
                                  <a:pt x="77" y="27"/>
                                </a:lnTo>
                                <a:lnTo>
                                  <a:pt x="78" y="15"/>
                                </a:lnTo>
                                <a:lnTo>
                                  <a:pt x="79" y="8"/>
                                </a:lnTo>
                                <a:lnTo>
                                  <a:pt x="81" y="4"/>
                                </a:lnTo>
                                <a:lnTo>
                                  <a:pt x="82" y="3"/>
                                </a:lnTo>
                                <a:lnTo>
                                  <a:pt x="82" y="0"/>
                                </a:lnTo>
                                <a:lnTo>
                                  <a:pt x="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" y="6"/>
                                </a:lnTo>
                                <a:lnTo>
                                  <a:pt x="4" y="11"/>
                                </a:lnTo>
                                <a:lnTo>
                                  <a:pt x="5" y="21"/>
                                </a:lnTo>
                                <a:lnTo>
                                  <a:pt x="5" y="36"/>
                                </a:lnTo>
                                <a:lnTo>
                                  <a:pt x="6" y="59"/>
                                </a:lnTo>
                                <a:lnTo>
                                  <a:pt x="6" y="89"/>
                                </a:lnTo>
                                <a:lnTo>
                                  <a:pt x="6" y="130"/>
                                </a:lnTo>
                                <a:lnTo>
                                  <a:pt x="6" y="152"/>
                                </a:lnTo>
                                <a:lnTo>
                                  <a:pt x="6" y="203"/>
                                </a:lnTo>
                                <a:lnTo>
                                  <a:pt x="6" y="250"/>
                                </a:lnTo>
                                <a:lnTo>
                                  <a:pt x="6" y="285"/>
                                </a:lnTo>
                                <a:lnTo>
                                  <a:pt x="6" y="313"/>
                                </a:lnTo>
                                <a:lnTo>
                                  <a:pt x="5" y="332"/>
                                </a:lnTo>
                                <a:lnTo>
                                  <a:pt x="4" y="345"/>
                                </a:lnTo>
                                <a:lnTo>
                                  <a:pt x="3" y="354"/>
                                </a:lnTo>
                                <a:lnTo>
                                  <a:pt x="1" y="359"/>
                                </a:lnTo>
                                <a:lnTo>
                                  <a:pt x="0" y="361"/>
                                </a:lnTo>
                                <a:lnTo>
                                  <a:pt x="0" y="364"/>
                                </a:lnTo>
                                <a:lnTo>
                                  <a:pt x="42" y="364"/>
                                </a:lnTo>
                                <a:lnTo>
                                  <a:pt x="83" y="364"/>
                                </a:lnTo>
                                <a:lnTo>
                                  <a:pt x="83" y="362"/>
                                </a:lnTo>
                                <a:lnTo>
                                  <a:pt x="81" y="359"/>
                                </a:lnTo>
                              </a:path>
                            </a:pathLst>
                          </a:custGeom>
                          <a:solidFill>
                            <a:srgbClr val="4E4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6958" y="-731"/>
                            <a:ext cx="188" cy="372"/>
                          </a:xfrm>
                          <a:custGeom>
                            <a:avLst/>
                            <a:gdLst>
                              <a:gd name="T0" fmla="*/ 36 w 188"/>
                              <a:gd name="T1" fmla="*/ 369 h 372"/>
                              <a:gd name="T2" fmla="*/ 68 w 188"/>
                              <a:gd name="T3" fmla="*/ 372 h 372"/>
                              <a:gd name="T4" fmla="*/ 119 w 188"/>
                              <a:gd name="T5" fmla="*/ 364 h 372"/>
                              <a:gd name="T6" fmla="*/ 157 w 188"/>
                              <a:gd name="T7" fmla="*/ 341 h 372"/>
                              <a:gd name="T8" fmla="*/ 180 w 188"/>
                              <a:gd name="T9" fmla="*/ 308 h 372"/>
                              <a:gd name="T10" fmla="*/ 188 w 188"/>
                              <a:gd name="T11" fmla="*/ 271 h 372"/>
                              <a:gd name="T12" fmla="*/ 186 w 188"/>
                              <a:gd name="T13" fmla="*/ 249 h 372"/>
                              <a:gd name="T14" fmla="*/ 171 w 188"/>
                              <a:gd name="T15" fmla="*/ 213 h 372"/>
                              <a:gd name="T16" fmla="*/ 143 w 188"/>
                              <a:gd name="T17" fmla="*/ 181 h 372"/>
                              <a:gd name="T18" fmla="*/ 120 w 188"/>
                              <a:gd name="T19" fmla="*/ 162 h 372"/>
                              <a:gd name="T20" fmla="*/ 93 w 188"/>
                              <a:gd name="T21" fmla="*/ 138 h 372"/>
                              <a:gd name="T22" fmla="*/ 80 w 188"/>
                              <a:gd name="T23" fmla="*/ 121 h 372"/>
                              <a:gd name="T24" fmla="*/ 76 w 188"/>
                              <a:gd name="T25" fmla="*/ 101 h 372"/>
                              <a:gd name="T26" fmla="*/ 97 w 188"/>
                              <a:gd name="T27" fmla="*/ 67 h 372"/>
                              <a:gd name="T28" fmla="*/ 127 w 188"/>
                              <a:gd name="T29" fmla="*/ 60 h 372"/>
                              <a:gd name="T30" fmla="*/ 144 w 188"/>
                              <a:gd name="T31" fmla="*/ 62 h 372"/>
                              <a:gd name="T32" fmla="*/ 157 w 188"/>
                              <a:gd name="T33" fmla="*/ 66 h 372"/>
                              <a:gd name="T34" fmla="*/ 167 w 188"/>
                              <a:gd name="T35" fmla="*/ 74 h 372"/>
                              <a:gd name="T36" fmla="*/ 170 w 188"/>
                              <a:gd name="T37" fmla="*/ 50 h 372"/>
                              <a:gd name="T38" fmla="*/ 172 w 188"/>
                              <a:gd name="T39" fmla="*/ 14 h 372"/>
                              <a:gd name="T40" fmla="*/ 154 w 188"/>
                              <a:gd name="T41" fmla="*/ 2 h 372"/>
                              <a:gd name="T42" fmla="*/ 122 w 188"/>
                              <a:gd name="T43" fmla="*/ 0 h 372"/>
                              <a:gd name="T44" fmla="*/ 68 w 188"/>
                              <a:gd name="T45" fmla="*/ 8 h 372"/>
                              <a:gd name="T46" fmla="*/ 31 w 188"/>
                              <a:gd name="T47" fmla="*/ 32 h 372"/>
                              <a:gd name="T48" fmla="*/ 9 w 188"/>
                              <a:gd name="T49" fmla="*/ 66 h 372"/>
                              <a:gd name="T50" fmla="*/ 3 w 188"/>
                              <a:gd name="T51" fmla="*/ 102 h 372"/>
                              <a:gd name="T52" fmla="*/ 11 w 188"/>
                              <a:gd name="T53" fmla="*/ 143 h 372"/>
                              <a:gd name="T54" fmla="*/ 33 w 188"/>
                              <a:gd name="T55" fmla="*/ 177 h 372"/>
                              <a:gd name="T56" fmla="*/ 61 w 188"/>
                              <a:gd name="T57" fmla="*/ 204 h 372"/>
                              <a:gd name="T58" fmla="*/ 86 w 188"/>
                              <a:gd name="T59" fmla="*/ 225 h 372"/>
                              <a:gd name="T60" fmla="*/ 111 w 188"/>
                              <a:gd name="T61" fmla="*/ 258 h 372"/>
                              <a:gd name="T62" fmla="*/ 107 w 188"/>
                              <a:gd name="T63" fmla="*/ 290 h 372"/>
                              <a:gd name="T64" fmla="*/ 69 w 188"/>
                              <a:gd name="T65" fmla="*/ 311 h 372"/>
                              <a:gd name="T66" fmla="*/ 41 w 188"/>
                              <a:gd name="T67" fmla="*/ 309 h 372"/>
                              <a:gd name="T68" fmla="*/ 23 w 188"/>
                              <a:gd name="T69" fmla="*/ 304 h 372"/>
                              <a:gd name="T70" fmla="*/ 9 w 188"/>
                              <a:gd name="T71" fmla="*/ 297 h 372"/>
                              <a:gd name="T72" fmla="*/ 2 w 188"/>
                              <a:gd name="T73" fmla="*/ 291 h 372"/>
                              <a:gd name="T74" fmla="*/ 0 w 188"/>
                              <a:gd name="T75" fmla="*/ 334 h 372"/>
                              <a:gd name="T76" fmla="*/ 0 w 188"/>
                              <a:gd name="T77" fmla="*/ 360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88" h="372">
                                <a:moveTo>
                                  <a:pt x="16" y="366"/>
                                </a:moveTo>
                                <a:lnTo>
                                  <a:pt x="36" y="369"/>
                                </a:lnTo>
                                <a:lnTo>
                                  <a:pt x="58" y="372"/>
                                </a:lnTo>
                                <a:lnTo>
                                  <a:pt x="68" y="372"/>
                                </a:lnTo>
                                <a:lnTo>
                                  <a:pt x="95" y="370"/>
                                </a:lnTo>
                                <a:lnTo>
                                  <a:pt x="119" y="364"/>
                                </a:lnTo>
                                <a:lnTo>
                                  <a:pt x="140" y="354"/>
                                </a:lnTo>
                                <a:lnTo>
                                  <a:pt x="157" y="341"/>
                                </a:lnTo>
                                <a:lnTo>
                                  <a:pt x="171" y="326"/>
                                </a:lnTo>
                                <a:lnTo>
                                  <a:pt x="180" y="308"/>
                                </a:lnTo>
                                <a:lnTo>
                                  <a:pt x="186" y="288"/>
                                </a:lnTo>
                                <a:lnTo>
                                  <a:pt x="188" y="271"/>
                                </a:lnTo>
                                <a:lnTo>
                                  <a:pt x="186" y="249"/>
                                </a:lnTo>
                                <a:lnTo>
                                  <a:pt x="180" y="230"/>
                                </a:lnTo>
                                <a:lnTo>
                                  <a:pt x="171" y="213"/>
                                </a:lnTo>
                                <a:lnTo>
                                  <a:pt x="158" y="197"/>
                                </a:lnTo>
                                <a:lnTo>
                                  <a:pt x="143" y="181"/>
                                </a:lnTo>
                                <a:lnTo>
                                  <a:pt x="138" y="177"/>
                                </a:lnTo>
                                <a:lnTo>
                                  <a:pt x="120" y="162"/>
                                </a:lnTo>
                                <a:lnTo>
                                  <a:pt x="105" y="149"/>
                                </a:lnTo>
                                <a:lnTo>
                                  <a:pt x="93" y="138"/>
                                </a:lnTo>
                                <a:lnTo>
                                  <a:pt x="93" y="137"/>
                                </a:lnTo>
                                <a:lnTo>
                                  <a:pt x="80" y="121"/>
                                </a:lnTo>
                                <a:lnTo>
                                  <a:pt x="76" y="101"/>
                                </a:lnTo>
                                <a:lnTo>
                                  <a:pt x="81" y="81"/>
                                </a:lnTo>
                                <a:lnTo>
                                  <a:pt x="97" y="67"/>
                                </a:lnTo>
                                <a:lnTo>
                                  <a:pt x="120" y="61"/>
                                </a:lnTo>
                                <a:lnTo>
                                  <a:pt x="127" y="60"/>
                                </a:lnTo>
                                <a:lnTo>
                                  <a:pt x="136" y="60"/>
                                </a:lnTo>
                                <a:lnTo>
                                  <a:pt x="144" y="62"/>
                                </a:lnTo>
                                <a:lnTo>
                                  <a:pt x="151" y="64"/>
                                </a:lnTo>
                                <a:lnTo>
                                  <a:pt x="157" y="66"/>
                                </a:lnTo>
                                <a:lnTo>
                                  <a:pt x="163" y="70"/>
                                </a:lnTo>
                                <a:lnTo>
                                  <a:pt x="167" y="74"/>
                                </a:lnTo>
                                <a:lnTo>
                                  <a:pt x="170" y="74"/>
                                </a:lnTo>
                                <a:lnTo>
                                  <a:pt x="170" y="50"/>
                                </a:lnTo>
                                <a:lnTo>
                                  <a:pt x="171" y="32"/>
                                </a:lnTo>
                                <a:lnTo>
                                  <a:pt x="172" y="14"/>
                                </a:lnTo>
                                <a:lnTo>
                                  <a:pt x="172" y="6"/>
                                </a:lnTo>
                                <a:lnTo>
                                  <a:pt x="154" y="2"/>
                                </a:lnTo>
                                <a:lnTo>
                                  <a:pt x="133" y="0"/>
                                </a:lnTo>
                                <a:lnTo>
                                  <a:pt x="122" y="0"/>
                                </a:lnTo>
                                <a:lnTo>
                                  <a:pt x="93" y="2"/>
                                </a:lnTo>
                                <a:lnTo>
                                  <a:pt x="68" y="8"/>
                                </a:lnTo>
                                <a:lnTo>
                                  <a:pt x="48" y="19"/>
                                </a:lnTo>
                                <a:lnTo>
                                  <a:pt x="31" y="32"/>
                                </a:lnTo>
                                <a:lnTo>
                                  <a:pt x="18" y="48"/>
                                </a:lnTo>
                                <a:lnTo>
                                  <a:pt x="9" y="66"/>
                                </a:lnTo>
                                <a:lnTo>
                                  <a:pt x="4" y="85"/>
                                </a:lnTo>
                                <a:lnTo>
                                  <a:pt x="3" y="102"/>
                                </a:lnTo>
                                <a:lnTo>
                                  <a:pt x="5" y="124"/>
                                </a:lnTo>
                                <a:lnTo>
                                  <a:pt x="11" y="143"/>
                                </a:lnTo>
                                <a:lnTo>
                                  <a:pt x="20" y="161"/>
                                </a:lnTo>
                                <a:lnTo>
                                  <a:pt x="33" y="177"/>
                                </a:lnTo>
                                <a:lnTo>
                                  <a:pt x="47" y="191"/>
                                </a:lnTo>
                                <a:lnTo>
                                  <a:pt x="61" y="204"/>
                                </a:lnTo>
                                <a:lnTo>
                                  <a:pt x="76" y="217"/>
                                </a:lnTo>
                                <a:lnTo>
                                  <a:pt x="86" y="225"/>
                                </a:lnTo>
                                <a:lnTo>
                                  <a:pt x="103" y="241"/>
                                </a:lnTo>
                                <a:lnTo>
                                  <a:pt x="111" y="258"/>
                                </a:lnTo>
                                <a:lnTo>
                                  <a:pt x="113" y="269"/>
                                </a:lnTo>
                                <a:lnTo>
                                  <a:pt x="107" y="290"/>
                                </a:lnTo>
                                <a:lnTo>
                                  <a:pt x="91" y="304"/>
                                </a:lnTo>
                                <a:lnTo>
                                  <a:pt x="69" y="311"/>
                                </a:lnTo>
                                <a:lnTo>
                                  <a:pt x="63" y="311"/>
                                </a:lnTo>
                                <a:lnTo>
                                  <a:pt x="41" y="309"/>
                                </a:lnTo>
                                <a:lnTo>
                                  <a:pt x="23" y="305"/>
                                </a:lnTo>
                                <a:lnTo>
                                  <a:pt x="23" y="304"/>
                                </a:lnTo>
                                <a:lnTo>
                                  <a:pt x="16" y="301"/>
                                </a:lnTo>
                                <a:lnTo>
                                  <a:pt x="9" y="297"/>
                                </a:lnTo>
                                <a:lnTo>
                                  <a:pt x="5" y="291"/>
                                </a:lnTo>
                                <a:lnTo>
                                  <a:pt x="2" y="291"/>
                                </a:lnTo>
                                <a:lnTo>
                                  <a:pt x="1" y="316"/>
                                </a:lnTo>
                                <a:lnTo>
                                  <a:pt x="0" y="334"/>
                                </a:lnTo>
                                <a:lnTo>
                                  <a:pt x="0" y="352"/>
                                </a:lnTo>
                                <a:lnTo>
                                  <a:pt x="0" y="360"/>
                                </a:lnTo>
                                <a:lnTo>
                                  <a:pt x="16" y="366"/>
                                </a:lnTo>
                              </a:path>
                            </a:pathLst>
                          </a:custGeom>
                          <a:solidFill>
                            <a:srgbClr val="4E4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3"/>
                      <wpg:cNvGrpSpPr>
                        <a:grpSpLocks/>
                      </wpg:cNvGrpSpPr>
                      <wpg:grpSpPr bwMode="auto">
                        <a:xfrm>
                          <a:off x="4385" y="8363"/>
                          <a:ext cx="631" cy="249"/>
                          <a:chOff x="4385" y="3"/>
                          <a:chExt cx="631" cy="249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4395" y="13"/>
                            <a:ext cx="120" cy="225"/>
                            <a:chOff x="4395" y="13"/>
                            <a:chExt cx="120" cy="225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395" y="13"/>
                              <a:ext cx="120" cy="225"/>
                            </a:xfrm>
                            <a:custGeom>
                              <a:avLst/>
                              <a:gdLst>
                                <a:gd name="T0" fmla="*/ 60 w 120"/>
                                <a:gd name="T1" fmla="*/ 94 h 225"/>
                                <a:gd name="T2" fmla="*/ 56 w 120"/>
                                <a:gd name="T3" fmla="*/ 95 h 225"/>
                                <a:gd name="T4" fmla="*/ 50 w 120"/>
                                <a:gd name="T5" fmla="*/ 97 h 225"/>
                                <a:gd name="T6" fmla="*/ 43 w 120"/>
                                <a:gd name="T7" fmla="*/ 98 h 225"/>
                                <a:gd name="T8" fmla="*/ 38 w 120"/>
                                <a:gd name="T9" fmla="*/ 120 h 225"/>
                                <a:gd name="T10" fmla="*/ 40 w 120"/>
                                <a:gd name="T11" fmla="*/ 120 h 225"/>
                                <a:gd name="T12" fmla="*/ 48 w 120"/>
                                <a:gd name="T13" fmla="*/ 120 h 225"/>
                                <a:gd name="T14" fmla="*/ 57 w 120"/>
                                <a:gd name="T15" fmla="*/ 121 h 225"/>
                                <a:gd name="T16" fmla="*/ 64 w 120"/>
                                <a:gd name="T17" fmla="*/ 123 h 225"/>
                                <a:gd name="T18" fmla="*/ 76 w 120"/>
                                <a:gd name="T19" fmla="*/ 81 h 225"/>
                                <a:gd name="T20" fmla="*/ 60 w 120"/>
                                <a:gd name="T21" fmla="*/ 94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0" h="225">
                                  <a:moveTo>
                                    <a:pt x="60" y="94"/>
                                  </a:moveTo>
                                  <a:lnTo>
                                    <a:pt x="56" y="95"/>
                                  </a:lnTo>
                                  <a:lnTo>
                                    <a:pt x="50" y="97"/>
                                  </a:lnTo>
                                  <a:lnTo>
                                    <a:pt x="43" y="98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40" y="120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64" y="123"/>
                                  </a:lnTo>
                                  <a:lnTo>
                                    <a:pt x="76" y="81"/>
                                  </a:lnTo>
                                  <a:lnTo>
                                    <a:pt x="60" y="94"/>
                                  </a:lnTo>
                                </a:path>
                              </a:pathLst>
                            </a:custGeom>
                            <a:solidFill>
                              <a:srgbClr val="4E4A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395" y="13"/>
                              <a:ext cx="120" cy="225"/>
                            </a:xfrm>
                            <a:custGeom>
                              <a:avLst/>
                              <a:gdLst>
                                <a:gd name="T0" fmla="*/ 60 w 120"/>
                                <a:gd name="T1" fmla="*/ 200 h 225"/>
                                <a:gd name="T2" fmla="*/ 50 w 120"/>
                                <a:gd name="T3" fmla="*/ 201 h 225"/>
                                <a:gd name="T4" fmla="*/ 58 w 120"/>
                                <a:gd name="T5" fmla="*/ 224 h 225"/>
                                <a:gd name="T6" fmla="*/ 77 w 120"/>
                                <a:gd name="T7" fmla="*/ 219 h 225"/>
                                <a:gd name="T8" fmla="*/ 67 w 120"/>
                                <a:gd name="T9" fmla="*/ 197 h 225"/>
                                <a:gd name="T10" fmla="*/ 60 w 120"/>
                                <a:gd name="T11" fmla="*/ 200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25">
                                  <a:moveTo>
                                    <a:pt x="60" y="200"/>
                                  </a:moveTo>
                                  <a:lnTo>
                                    <a:pt x="50" y="201"/>
                                  </a:lnTo>
                                  <a:lnTo>
                                    <a:pt x="58" y="224"/>
                                  </a:lnTo>
                                  <a:lnTo>
                                    <a:pt x="77" y="219"/>
                                  </a:lnTo>
                                  <a:lnTo>
                                    <a:pt x="67" y="197"/>
                                  </a:lnTo>
                                  <a:lnTo>
                                    <a:pt x="60" y="200"/>
                                  </a:lnTo>
                                </a:path>
                              </a:pathLst>
                            </a:custGeom>
                            <a:solidFill>
                              <a:srgbClr val="4E4A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4395" y="13"/>
                              <a:ext cx="120" cy="225"/>
                            </a:xfrm>
                            <a:custGeom>
                              <a:avLst/>
                              <a:gdLst>
                                <a:gd name="T0" fmla="*/ 3 w 120"/>
                                <a:gd name="T1" fmla="*/ 15 h 225"/>
                                <a:gd name="T2" fmla="*/ 3 w 120"/>
                                <a:gd name="T3" fmla="*/ 68 h 225"/>
                                <a:gd name="T4" fmla="*/ 3 w 120"/>
                                <a:gd name="T5" fmla="*/ 127 h 225"/>
                                <a:gd name="T6" fmla="*/ 3 w 120"/>
                                <a:gd name="T7" fmla="*/ 198 h 225"/>
                                <a:gd name="T8" fmla="*/ 1 w 120"/>
                                <a:gd name="T9" fmla="*/ 221 h 225"/>
                                <a:gd name="T10" fmla="*/ 0 w 120"/>
                                <a:gd name="T11" fmla="*/ 224 h 225"/>
                                <a:gd name="T12" fmla="*/ 11 w 120"/>
                                <a:gd name="T13" fmla="*/ 224 h 225"/>
                                <a:gd name="T14" fmla="*/ 21 w 120"/>
                                <a:gd name="T15" fmla="*/ 225 h 225"/>
                                <a:gd name="T16" fmla="*/ 34 w 120"/>
                                <a:gd name="T17" fmla="*/ 225 h 225"/>
                                <a:gd name="T18" fmla="*/ 50 w 120"/>
                                <a:gd name="T19" fmla="*/ 201 h 225"/>
                                <a:gd name="T20" fmla="*/ 38 w 120"/>
                                <a:gd name="T21" fmla="*/ 201 h 225"/>
                                <a:gd name="T22" fmla="*/ 30 w 120"/>
                                <a:gd name="T23" fmla="*/ 201 h 225"/>
                                <a:gd name="T24" fmla="*/ 29 w 120"/>
                                <a:gd name="T25" fmla="*/ 200 h 225"/>
                                <a:gd name="T26" fmla="*/ 29 w 120"/>
                                <a:gd name="T27" fmla="*/ 120 h 225"/>
                                <a:gd name="T28" fmla="*/ 38 w 120"/>
                                <a:gd name="T29" fmla="*/ 120 h 225"/>
                                <a:gd name="T30" fmla="*/ 36 w 120"/>
                                <a:gd name="T31" fmla="*/ 98 h 225"/>
                                <a:gd name="T32" fmla="*/ 31 w 120"/>
                                <a:gd name="T33" fmla="*/ 98 h 225"/>
                                <a:gd name="T34" fmla="*/ 29 w 120"/>
                                <a:gd name="T35" fmla="*/ 23 h 225"/>
                                <a:gd name="T36" fmla="*/ 38 w 120"/>
                                <a:gd name="T37" fmla="*/ 23 h 225"/>
                                <a:gd name="T38" fmla="*/ 65 w 120"/>
                                <a:gd name="T39" fmla="*/ 28 h 225"/>
                                <a:gd name="T40" fmla="*/ 83 w 120"/>
                                <a:gd name="T41" fmla="*/ 59 h 225"/>
                                <a:gd name="T42" fmla="*/ 76 w 120"/>
                                <a:gd name="T43" fmla="*/ 81 h 225"/>
                                <a:gd name="T44" fmla="*/ 81 w 120"/>
                                <a:gd name="T45" fmla="*/ 134 h 225"/>
                                <a:gd name="T46" fmla="*/ 92 w 120"/>
                                <a:gd name="T47" fmla="*/ 160 h 225"/>
                                <a:gd name="T48" fmla="*/ 84 w 120"/>
                                <a:gd name="T49" fmla="*/ 183 h 225"/>
                                <a:gd name="T50" fmla="*/ 67 w 120"/>
                                <a:gd name="T51" fmla="*/ 197 h 225"/>
                                <a:gd name="T52" fmla="*/ 89 w 120"/>
                                <a:gd name="T53" fmla="*/ 214 h 225"/>
                                <a:gd name="T54" fmla="*/ 116 w 120"/>
                                <a:gd name="T55" fmla="*/ 183 h 225"/>
                                <a:gd name="T56" fmla="*/ 119 w 120"/>
                                <a:gd name="T57" fmla="*/ 161 h 225"/>
                                <a:gd name="T58" fmla="*/ 115 w 120"/>
                                <a:gd name="T59" fmla="*/ 138 h 225"/>
                                <a:gd name="T60" fmla="*/ 84 w 120"/>
                                <a:gd name="T61" fmla="*/ 111 h 225"/>
                                <a:gd name="T62" fmla="*/ 72 w 120"/>
                                <a:gd name="T63" fmla="*/ 108 h 225"/>
                                <a:gd name="T64" fmla="*/ 104 w 120"/>
                                <a:gd name="T65" fmla="*/ 83 h 225"/>
                                <a:gd name="T66" fmla="*/ 110 w 120"/>
                                <a:gd name="T67" fmla="*/ 58 h 225"/>
                                <a:gd name="T68" fmla="*/ 92 w 120"/>
                                <a:gd name="T69" fmla="*/ 14 h 225"/>
                                <a:gd name="T70" fmla="*/ 74 w 120"/>
                                <a:gd name="T71" fmla="*/ 5 h 225"/>
                                <a:gd name="T72" fmla="*/ 52 w 120"/>
                                <a:gd name="T73" fmla="*/ 0 h 225"/>
                                <a:gd name="T74" fmla="*/ 32 w 120"/>
                                <a:gd name="T75" fmla="*/ 0 h 225"/>
                                <a:gd name="T76" fmla="*/ 14 w 120"/>
                                <a:gd name="T77" fmla="*/ 0 h 225"/>
                                <a:gd name="T78" fmla="*/ 4 w 120"/>
                                <a:gd name="T79" fmla="*/ 1 h 225"/>
                                <a:gd name="T80" fmla="*/ 0 w 120"/>
                                <a:gd name="T81" fmla="*/ 2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20" h="225">
                                  <a:moveTo>
                                    <a:pt x="2" y="5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3" y="198"/>
                                  </a:lnTo>
                                  <a:lnTo>
                                    <a:pt x="2" y="214"/>
                                  </a:lnTo>
                                  <a:lnTo>
                                    <a:pt x="1" y="221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5" y="224"/>
                                  </a:lnTo>
                                  <a:lnTo>
                                    <a:pt x="11" y="224"/>
                                  </a:lnTo>
                                  <a:lnTo>
                                    <a:pt x="14" y="224"/>
                                  </a:lnTo>
                                  <a:lnTo>
                                    <a:pt x="21" y="225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34" y="225"/>
                                  </a:lnTo>
                                  <a:lnTo>
                                    <a:pt x="58" y="224"/>
                                  </a:lnTo>
                                  <a:lnTo>
                                    <a:pt x="50" y="201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38" y="201"/>
                                  </a:lnTo>
                                  <a:lnTo>
                                    <a:pt x="34" y="201"/>
                                  </a:lnTo>
                                  <a:lnTo>
                                    <a:pt x="30" y="201"/>
                                  </a:lnTo>
                                  <a:lnTo>
                                    <a:pt x="29" y="201"/>
                                  </a:lnTo>
                                  <a:lnTo>
                                    <a:pt x="29" y="200"/>
                                  </a:lnTo>
                                  <a:lnTo>
                                    <a:pt x="29" y="199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43" y="98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31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6" y="81"/>
                                  </a:lnTo>
                                  <a:lnTo>
                                    <a:pt x="64" y="123"/>
                                  </a:lnTo>
                                  <a:lnTo>
                                    <a:pt x="81" y="134"/>
                                  </a:lnTo>
                                  <a:lnTo>
                                    <a:pt x="91" y="152"/>
                                  </a:lnTo>
                                  <a:lnTo>
                                    <a:pt x="92" y="160"/>
                                  </a:lnTo>
                                  <a:lnTo>
                                    <a:pt x="84" y="183"/>
                                  </a:lnTo>
                                  <a:lnTo>
                                    <a:pt x="70" y="196"/>
                                  </a:lnTo>
                                  <a:lnTo>
                                    <a:pt x="67" y="197"/>
                                  </a:lnTo>
                                  <a:lnTo>
                                    <a:pt x="77" y="219"/>
                                  </a:lnTo>
                                  <a:lnTo>
                                    <a:pt x="89" y="214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16" y="183"/>
                                  </a:lnTo>
                                  <a:lnTo>
                                    <a:pt x="119" y="162"/>
                                  </a:lnTo>
                                  <a:lnTo>
                                    <a:pt x="119" y="161"/>
                                  </a:lnTo>
                                  <a:lnTo>
                                    <a:pt x="115" y="138"/>
                                  </a:lnTo>
                                  <a:lnTo>
                                    <a:pt x="102" y="122"/>
                                  </a:lnTo>
                                  <a:lnTo>
                                    <a:pt x="84" y="111"/>
                                  </a:lnTo>
                                  <a:lnTo>
                                    <a:pt x="72" y="108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104" y="83"/>
                                  </a:lnTo>
                                  <a:lnTo>
                                    <a:pt x="110" y="61"/>
                                  </a:lnTo>
                                  <a:lnTo>
                                    <a:pt x="110" y="58"/>
                                  </a:lnTo>
                                  <a:lnTo>
                                    <a:pt x="104" y="31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</a:path>
                              </a:pathLst>
                            </a:custGeom>
                            <a:solidFill>
                              <a:srgbClr val="4E4A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4550" y="13"/>
                            <a:ext cx="110" cy="225"/>
                          </a:xfrm>
                          <a:custGeom>
                            <a:avLst/>
                            <a:gdLst>
                              <a:gd name="T0" fmla="*/ 109 w 110"/>
                              <a:gd name="T1" fmla="*/ 224 h 225"/>
                              <a:gd name="T2" fmla="*/ 109 w 110"/>
                              <a:gd name="T3" fmla="*/ 211 h 225"/>
                              <a:gd name="T4" fmla="*/ 109 w 110"/>
                              <a:gd name="T5" fmla="*/ 206 h 225"/>
                              <a:gd name="T6" fmla="*/ 109 w 110"/>
                              <a:gd name="T7" fmla="*/ 197 h 225"/>
                              <a:gd name="T8" fmla="*/ 108 w 110"/>
                              <a:gd name="T9" fmla="*/ 197 h 225"/>
                              <a:gd name="T10" fmla="*/ 107 w 110"/>
                              <a:gd name="T11" fmla="*/ 198 h 225"/>
                              <a:gd name="T12" fmla="*/ 104 w 110"/>
                              <a:gd name="T13" fmla="*/ 199 h 225"/>
                              <a:gd name="T14" fmla="*/ 100 w 110"/>
                              <a:gd name="T15" fmla="*/ 200 h 225"/>
                              <a:gd name="T16" fmla="*/ 97 w 110"/>
                              <a:gd name="T17" fmla="*/ 201 h 225"/>
                              <a:gd name="T18" fmla="*/ 93 w 110"/>
                              <a:gd name="T19" fmla="*/ 201 h 225"/>
                              <a:gd name="T20" fmla="*/ 87 w 110"/>
                              <a:gd name="T21" fmla="*/ 201 h 225"/>
                              <a:gd name="T22" fmla="*/ 32 w 110"/>
                              <a:gd name="T23" fmla="*/ 201 h 225"/>
                              <a:gd name="T24" fmla="*/ 31 w 110"/>
                              <a:gd name="T25" fmla="*/ 201 h 225"/>
                              <a:gd name="T26" fmla="*/ 30 w 110"/>
                              <a:gd name="T27" fmla="*/ 200 h 225"/>
                              <a:gd name="T28" fmla="*/ 30 w 110"/>
                              <a:gd name="T29" fmla="*/ 199 h 225"/>
                              <a:gd name="T30" fmla="*/ 30 w 110"/>
                              <a:gd name="T31" fmla="*/ 126 h 225"/>
                              <a:gd name="T32" fmla="*/ 30 w 110"/>
                              <a:gd name="T33" fmla="*/ 92 h 225"/>
                              <a:gd name="T34" fmla="*/ 30 w 110"/>
                              <a:gd name="T35" fmla="*/ 50 h 225"/>
                              <a:gd name="T36" fmla="*/ 30 w 110"/>
                              <a:gd name="T37" fmla="*/ 24 h 225"/>
                              <a:gd name="T38" fmla="*/ 31 w 110"/>
                              <a:gd name="T39" fmla="*/ 9 h 225"/>
                              <a:gd name="T40" fmla="*/ 33 w 110"/>
                              <a:gd name="T41" fmla="*/ 3 h 225"/>
                              <a:gd name="T42" fmla="*/ 34 w 110"/>
                              <a:gd name="T43" fmla="*/ 2 h 225"/>
                              <a:gd name="T44" fmla="*/ 34 w 110"/>
                              <a:gd name="T45" fmla="*/ 0 h 225"/>
                              <a:gd name="T46" fmla="*/ 17 w 110"/>
                              <a:gd name="T47" fmla="*/ 0 h 225"/>
                              <a:gd name="T48" fmla="*/ 0 w 110"/>
                              <a:gd name="T49" fmla="*/ 0 h 225"/>
                              <a:gd name="T50" fmla="*/ 0 w 110"/>
                              <a:gd name="T51" fmla="*/ 2 h 225"/>
                              <a:gd name="T52" fmla="*/ 1 w 110"/>
                              <a:gd name="T53" fmla="*/ 5 h 225"/>
                              <a:gd name="T54" fmla="*/ 3 w 110"/>
                              <a:gd name="T55" fmla="*/ 15 h 225"/>
                              <a:gd name="T56" fmla="*/ 3 w 110"/>
                              <a:gd name="T57" fmla="*/ 34 h 225"/>
                              <a:gd name="T58" fmla="*/ 3 w 110"/>
                              <a:gd name="T59" fmla="*/ 67 h 225"/>
                              <a:gd name="T60" fmla="*/ 3 w 110"/>
                              <a:gd name="T61" fmla="*/ 92 h 225"/>
                              <a:gd name="T62" fmla="*/ 3 w 110"/>
                              <a:gd name="T63" fmla="*/ 126 h 225"/>
                              <a:gd name="T64" fmla="*/ 3 w 110"/>
                              <a:gd name="T65" fmla="*/ 169 h 225"/>
                              <a:gd name="T66" fmla="*/ 3 w 110"/>
                              <a:gd name="T67" fmla="*/ 197 h 225"/>
                              <a:gd name="T68" fmla="*/ 2 w 110"/>
                              <a:gd name="T69" fmla="*/ 213 h 225"/>
                              <a:gd name="T70" fmla="*/ 1 w 110"/>
                              <a:gd name="T71" fmla="*/ 220 h 225"/>
                              <a:gd name="T72" fmla="*/ 0 w 110"/>
                              <a:gd name="T73" fmla="*/ 222 h 225"/>
                              <a:gd name="T74" fmla="*/ 0 w 110"/>
                              <a:gd name="T75" fmla="*/ 224 h 225"/>
                              <a:gd name="T76" fmla="*/ 56 w 110"/>
                              <a:gd name="T77" fmla="*/ 224 h 225"/>
                              <a:gd name="T78" fmla="*/ 109 w 110"/>
                              <a:gd name="T79" fmla="*/ 224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" h="225">
                                <a:moveTo>
                                  <a:pt x="109" y="224"/>
                                </a:moveTo>
                                <a:lnTo>
                                  <a:pt x="109" y="211"/>
                                </a:lnTo>
                                <a:lnTo>
                                  <a:pt x="109" y="206"/>
                                </a:lnTo>
                                <a:lnTo>
                                  <a:pt x="109" y="197"/>
                                </a:lnTo>
                                <a:lnTo>
                                  <a:pt x="108" y="197"/>
                                </a:lnTo>
                                <a:lnTo>
                                  <a:pt x="107" y="198"/>
                                </a:lnTo>
                                <a:lnTo>
                                  <a:pt x="104" y="199"/>
                                </a:lnTo>
                                <a:lnTo>
                                  <a:pt x="100" y="200"/>
                                </a:lnTo>
                                <a:lnTo>
                                  <a:pt x="97" y="201"/>
                                </a:lnTo>
                                <a:lnTo>
                                  <a:pt x="93" y="201"/>
                                </a:lnTo>
                                <a:lnTo>
                                  <a:pt x="87" y="201"/>
                                </a:lnTo>
                                <a:lnTo>
                                  <a:pt x="32" y="201"/>
                                </a:lnTo>
                                <a:lnTo>
                                  <a:pt x="31" y="201"/>
                                </a:lnTo>
                                <a:lnTo>
                                  <a:pt x="30" y="200"/>
                                </a:lnTo>
                                <a:lnTo>
                                  <a:pt x="30" y="199"/>
                                </a:lnTo>
                                <a:lnTo>
                                  <a:pt x="30" y="126"/>
                                </a:lnTo>
                                <a:lnTo>
                                  <a:pt x="30" y="92"/>
                                </a:lnTo>
                                <a:lnTo>
                                  <a:pt x="30" y="50"/>
                                </a:lnTo>
                                <a:lnTo>
                                  <a:pt x="30" y="24"/>
                                </a:lnTo>
                                <a:lnTo>
                                  <a:pt x="31" y="9"/>
                                </a:lnTo>
                                <a:lnTo>
                                  <a:pt x="33" y="3"/>
                                </a:lnTo>
                                <a:lnTo>
                                  <a:pt x="34" y="2"/>
                                </a:lnTo>
                                <a:lnTo>
                                  <a:pt x="34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5"/>
                                </a:lnTo>
                                <a:lnTo>
                                  <a:pt x="3" y="15"/>
                                </a:lnTo>
                                <a:lnTo>
                                  <a:pt x="3" y="34"/>
                                </a:lnTo>
                                <a:lnTo>
                                  <a:pt x="3" y="67"/>
                                </a:lnTo>
                                <a:lnTo>
                                  <a:pt x="3" y="92"/>
                                </a:lnTo>
                                <a:lnTo>
                                  <a:pt x="3" y="126"/>
                                </a:lnTo>
                                <a:lnTo>
                                  <a:pt x="3" y="169"/>
                                </a:lnTo>
                                <a:lnTo>
                                  <a:pt x="3" y="197"/>
                                </a:lnTo>
                                <a:lnTo>
                                  <a:pt x="2" y="213"/>
                                </a:lnTo>
                                <a:lnTo>
                                  <a:pt x="1" y="220"/>
                                </a:lnTo>
                                <a:lnTo>
                                  <a:pt x="0" y="222"/>
                                </a:lnTo>
                                <a:lnTo>
                                  <a:pt x="0" y="224"/>
                                </a:lnTo>
                                <a:lnTo>
                                  <a:pt x="56" y="224"/>
                                </a:lnTo>
                                <a:lnTo>
                                  <a:pt x="109" y="224"/>
                                </a:lnTo>
                              </a:path>
                            </a:pathLst>
                          </a:custGeom>
                          <a:solidFill>
                            <a:srgbClr val="4E4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677" y="13"/>
                            <a:ext cx="179" cy="229"/>
                          </a:xfrm>
                          <a:custGeom>
                            <a:avLst/>
                            <a:gdLst>
                              <a:gd name="T0" fmla="*/ 1 w 179"/>
                              <a:gd name="T1" fmla="*/ 4 h 229"/>
                              <a:gd name="T2" fmla="*/ 2 w 179"/>
                              <a:gd name="T3" fmla="*/ 14 h 229"/>
                              <a:gd name="T4" fmla="*/ 3 w 179"/>
                              <a:gd name="T5" fmla="*/ 33 h 229"/>
                              <a:gd name="T6" fmla="*/ 3 w 179"/>
                              <a:gd name="T7" fmla="*/ 66 h 229"/>
                              <a:gd name="T8" fmla="*/ 3 w 179"/>
                              <a:gd name="T9" fmla="*/ 92 h 229"/>
                              <a:gd name="T10" fmla="*/ 3 w 179"/>
                              <a:gd name="T11" fmla="*/ 130 h 229"/>
                              <a:gd name="T12" fmla="*/ 4 w 179"/>
                              <a:gd name="T13" fmla="*/ 154 h 229"/>
                              <a:gd name="T14" fmla="*/ 8 w 179"/>
                              <a:gd name="T15" fmla="*/ 174 h 229"/>
                              <a:gd name="T16" fmla="*/ 15 w 179"/>
                              <a:gd name="T17" fmla="*/ 190 h 229"/>
                              <a:gd name="T18" fmla="*/ 18 w 179"/>
                              <a:gd name="T19" fmla="*/ 194 h 229"/>
                              <a:gd name="T20" fmla="*/ 31 w 179"/>
                              <a:gd name="T21" fmla="*/ 209 h 229"/>
                              <a:gd name="T22" fmla="*/ 48 w 179"/>
                              <a:gd name="T23" fmla="*/ 220 h 229"/>
                              <a:gd name="T24" fmla="*/ 68 w 179"/>
                              <a:gd name="T25" fmla="*/ 226 h 229"/>
                              <a:gd name="T26" fmla="*/ 88 w 179"/>
                              <a:gd name="T27" fmla="*/ 228 h 229"/>
                              <a:gd name="T28" fmla="*/ 111 w 179"/>
                              <a:gd name="T29" fmla="*/ 225 h 229"/>
                              <a:gd name="T30" fmla="*/ 131 w 179"/>
                              <a:gd name="T31" fmla="*/ 218 h 229"/>
                              <a:gd name="T32" fmla="*/ 147 w 179"/>
                              <a:gd name="T33" fmla="*/ 207 h 229"/>
                              <a:gd name="T34" fmla="*/ 156 w 179"/>
                              <a:gd name="T35" fmla="*/ 197 h 229"/>
                              <a:gd name="T36" fmla="*/ 165 w 179"/>
                              <a:gd name="T37" fmla="*/ 182 h 229"/>
                              <a:gd name="T38" fmla="*/ 171 w 179"/>
                              <a:gd name="T39" fmla="*/ 164 h 229"/>
                              <a:gd name="T40" fmla="*/ 174 w 179"/>
                              <a:gd name="T41" fmla="*/ 143 h 229"/>
                              <a:gd name="T42" fmla="*/ 175 w 179"/>
                              <a:gd name="T43" fmla="*/ 127 h 229"/>
                              <a:gd name="T44" fmla="*/ 175 w 179"/>
                              <a:gd name="T45" fmla="*/ 92 h 229"/>
                              <a:gd name="T46" fmla="*/ 175 w 179"/>
                              <a:gd name="T47" fmla="*/ 50 h 229"/>
                              <a:gd name="T48" fmla="*/ 175 w 179"/>
                              <a:gd name="T49" fmla="*/ 23 h 229"/>
                              <a:gd name="T50" fmla="*/ 176 w 179"/>
                              <a:gd name="T51" fmla="*/ 9 h 229"/>
                              <a:gd name="T52" fmla="*/ 177 w 179"/>
                              <a:gd name="T53" fmla="*/ 2 h 229"/>
                              <a:gd name="T54" fmla="*/ 178 w 179"/>
                              <a:gd name="T55" fmla="*/ 1 h 229"/>
                              <a:gd name="T56" fmla="*/ 178 w 179"/>
                              <a:gd name="T57" fmla="*/ 0 h 229"/>
                              <a:gd name="T58" fmla="*/ 161 w 179"/>
                              <a:gd name="T59" fmla="*/ 0 h 229"/>
                              <a:gd name="T60" fmla="*/ 145 w 179"/>
                              <a:gd name="T61" fmla="*/ 0 h 229"/>
                              <a:gd name="T62" fmla="*/ 145 w 179"/>
                              <a:gd name="T63" fmla="*/ 1 h 229"/>
                              <a:gd name="T64" fmla="*/ 147 w 179"/>
                              <a:gd name="T65" fmla="*/ 4 h 229"/>
                              <a:gd name="T66" fmla="*/ 148 w 179"/>
                              <a:gd name="T67" fmla="*/ 14 h 229"/>
                              <a:gd name="T68" fmla="*/ 148 w 179"/>
                              <a:gd name="T69" fmla="*/ 33 h 229"/>
                              <a:gd name="T70" fmla="*/ 148 w 179"/>
                              <a:gd name="T71" fmla="*/ 66 h 229"/>
                              <a:gd name="T72" fmla="*/ 148 w 179"/>
                              <a:gd name="T73" fmla="*/ 92 h 229"/>
                              <a:gd name="T74" fmla="*/ 148 w 179"/>
                              <a:gd name="T75" fmla="*/ 126 h 229"/>
                              <a:gd name="T76" fmla="*/ 147 w 179"/>
                              <a:gd name="T77" fmla="*/ 150 h 229"/>
                              <a:gd name="T78" fmla="*/ 142 w 179"/>
                              <a:gd name="T79" fmla="*/ 169 h 229"/>
                              <a:gd name="T80" fmla="*/ 135 w 179"/>
                              <a:gd name="T81" fmla="*/ 183 h 229"/>
                              <a:gd name="T82" fmla="*/ 119 w 179"/>
                              <a:gd name="T83" fmla="*/ 196 h 229"/>
                              <a:gd name="T84" fmla="*/ 100 w 179"/>
                              <a:gd name="T85" fmla="*/ 202 h 229"/>
                              <a:gd name="T86" fmla="*/ 88 w 179"/>
                              <a:gd name="T87" fmla="*/ 203 h 229"/>
                              <a:gd name="T88" fmla="*/ 67 w 179"/>
                              <a:gd name="T89" fmla="*/ 199 h 229"/>
                              <a:gd name="T90" fmla="*/ 49 w 179"/>
                              <a:gd name="T91" fmla="*/ 189 h 229"/>
                              <a:gd name="T92" fmla="*/ 42 w 179"/>
                              <a:gd name="T93" fmla="*/ 181 h 229"/>
                              <a:gd name="T94" fmla="*/ 35 w 179"/>
                              <a:gd name="T95" fmla="*/ 165 h 229"/>
                              <a:gd name="T96" fmla="*/ 31 w 179"/>
                              <a:gd name="T97" fmla="*/ 145 h 229"/>
                              <a:gd name="T98" fmla="*/ 30 w 179"/>
                              <a:gd name="T99" fmla="*/ 128 h 229"/>
                              <a:gd name="T100" fmla="*/ 30 w 179"/>
                              <a:gd name="T101" fmla="*/ 92 h 229"/>
                              <a:gd name="T102" fmla="*/ 30 w 179"/>
                              <a:gd name="T103" fmla="*/ 50 h 229"/>
                              <a:gd name="T104" fmla="*/ 30 w 179"/>
                              <a:gd name="T105" fmla="*/ 23 h 229"/>
                              <a:gd name="T106" fmla="*/ 31 w 179"/>
                              <a:gd name="T107" fmla="*/ 9 h 229"/>
                              <a:gd name="T108" fmla="*/ 33 w 179"/>
                              <a:gd name="T109" fmla="*/ 2 h 229"/>
                              <a:gd name="T110" fmla="*/ 34 w 179"/>
                              <a:gd name="T111" fmla="*/ 1 h 229"/>
                              <a:gd name="T112" fmla="*/ 34 w 179"/>
                              <a:gd name="T113" fmla="*/ 0 h 229"/>
                              <a:gd name="T114" fmla="*/ 17 w 179"/>
                              <a:gd name="T115" fmla="*/ 0 h 229"/>
                              <a:gd name="T116" fmla="*/ 0 w 179"/>
                              <a:gd name="T117" fmla="*/ 0 h 229"/>
                              <a:gd name="T118" fmla="*/ 0 w 179"/>
                              <a:gd name="T119" fmla="*/ 1 h 229"/>
                              <a:gd name="T120" fmla="*/ 1 w 179"/>
                              <a:gd name="T121" fmla="*/ 4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79" h="229">
                                <a:moveTo>
                                  <a:pt x="1" y="4"/>
                                </a:moveTo>
                                <a:lnTo>
                                  <a:pt x="2" y="14"/>
                                </a:lnTo>
                                <a:lnTo>
                                  <a:pt x="3" y="33"/>
                                </a:lnTo>
                                <a:lnTo>
                                  <a:pt x="3" y="66"/>
                                </a:lnTo>
                                <a:lnTo>
                                  <a:pt x="3" y="92"/>
                                </a:lnTo>
                                <a:lnTo>
                                  <a:pt x="3" y="130"/>
                                </a:lnTo>
                                <a:lnTo>
                                  <a:pt x="4" y="154"/>
                                </a:lnTo>
                                <a:lnTo>
                                  <a:pt x="8" y="174"/>
                                </a:lnTo>
                                <a:lnTo>
                                  <a:pt x="15" y="190"/>
                                </a:lnTo>
                                <a:lnTo>
                                  <a:pt x="18" y="194"/>
                                </a:lnTo>
                                <a:lnTo>
                                  <a:pt x="31" y="209"/>
                                </a:lnTo>
                                <a:lnTo>
                                  <a:pt x="48" y="220"/>
                                </a:lnTo>
                                <a:lnTo>
                                  <a:pt x="68" y="226"/>
                                </a:lnTo>
                                <a:lnTo>
                                  <a:pt x="88" y="228"/>
                                </a:lnTo>
                                <a:lnTo>
                                  <a:pt x="111" y="225"/>
                                </a:lnTo>
                                <a:lnTo>
                                  <a:pt x="131" y="218"/>
                                </a:lnTo>
                                <a:lnTo>
                                  <a:pt x="147" y="207"/>
                                </a:lnTo>
                                <a:lnTo>
                                  <a:pt x="156" y="197"/>
                                </a:lnTo>
                                <a:lnTo>
                                  <a:pt x="165" y="182"/>
                                </a:lnTo>
                                <a:lnTo>
                                  <a:pt x="171" y="164"/>
                                </a:lnTo>
                                <a:lnTo>
                                  <a:pt x="174" y="143"/>
                                </a:lnTo>
                                <a:lnTo>
                                  <a:pt x="175" y="127"/>
                                </a:lnTo>
                                <a:lnTo>
                                  <a:pt x="175" y="92"/>
                                </a:lnTo>
                                <a:lnTo>
                                  <a:pt x="175" y="50"/>
                                </a:lnTo>
                                <a:lnTo>
                                  <a:pt x="175" y="23"/>
                                </a:lnTo>
                                <a:lnTo>
                                  <a:pt x="176" y="9"/>
                                </a:lnTo>
                                <a:lnTo>
                                  <a:pt x="177" y="2"/>
                                </a:lnTo>
                                <a:lnTo>
                                  <a:pt x="178" y="1"/>
                                </a:lnTo>
                                <a:lnTo>
                                  <a:pt x="178" y="0"/>
                                </a:lnTo>
                                <a:lnTo>
                                  <a:pt x="161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1"/>
                                </a:lnTo>
                                <a:lnTo>
                                  <a:pt x="147" y="4"/>
                                </a:lnTo>
                                <a:lnTo>
                                  <a:pt x="148" y="14"/>
                                </a:lnTo>
                                <a:lnTo>
                                  <a:pt x="148" y="33"/>
                                </a:lnTo>
                                <a:lnTo>
                                  <a:pt x="148" y="66"/>
                                </a:lnTo>
                                <a:lnTo>
                                  <a:pt x="148" y="92"/>
                                </a:lnTo>
                                <a:lnTo>
                                  <a:pt x="148" y="126"/>
                                </a:lnTo>
                                <a:lnTo>
                                  <a:pt x="147" y="150"/>
                                </a:lnTo>
                                <a:lnTo>
                                  <a:pt x="142" y="169"/>
                                </a:lnTo>
                                <a:lnTo>
                                  <a:pt x="135" y="183"/>
                                </a:lnTo>
                                <a:lnTo>
                                  <a:pt x="119" y="196"/>
                                </a:lnTo>
                                <a:lnTo>
                                  <a:pt x="100" y="202"/>
                                </a:lnTo>
                                <a:lnTo>
                                  <a:pt x="88" y="203"/>
                                </a:lnTo>
                                <a:lnTo>
                                  <a:pt x="67" y="199"/>
                                </a:lnTo>
                                <a:lnTo>
                                  <a:pt x="49" y="189"/>
                                </a:lnTo>
                                <a:lnTo>
                                  <a:pt x="42" y="181"/>
                                </a:lnTo>
                                <a:lnTo>
                                  <a:pt x="35" y="165"/>
                                </a:lnTo>
                                <a:lnTo>
                                  <a:pt x="31" y="145"/>
                                </a:lnTo>
                                <a:lnTo>
                                  <a:pt x="30" y="128"/>
                                </a:lnTo>
                                <a:lnTo>
                                  <a:pt x="30" y="92"/>
                                </a:lnTo>
                                <a:lnTo>
                                  <a:pt x="30" y="50"/>
                                </a:lnTo>
                                <a:lnTo>
                                  <a:pt x="30" y="23"/>
                                </a:lnTo>
                                <a:lnTo>
                                  <a:pt x="31" y="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4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4"/>
                                </a:lnTo>
                              </a:path>
                            </a:pathLst>
                          </a:custGeom>
                          <a:solidFill>
                            <a:srgbClr val="4E4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4896" y="13"/>
                            <a:ext cx="110" cy="225"/>
                          </a:xfrm>
                          <a:custGeom>
                            <a:avLst/>
                            <a:gdLst>
                              <a:gd name="T0" fmla="*/ 52 w 110"/>
                              <a:gd name="T1" fmla="*/ 0 h 225"/>
                              <a:gd name="T2" fmla="*/ 0 w 110"/>
                              <a:gd name="T3" fmla="*/ 0 h 225"/>
                              <a:gd name="T4" fmla="*/ 0 w 110"/>
                              <a:gd name="T5" fmla="*/ 1 h 225"/>
                              <a:gd name="T6" fmla="*/ 1 w 110"/>
                              <a:gd name="T7" fmla="*/ 4 h 225"/>
                              <a:gd name="T8" fmla="*/ 2 w 110"/>
                              <a:gd name="T9" fmla="*/ 14 h 225"/>
                              <a:gd name="T10" fmla="*/ 3 w 110"/>
                              <a:gd name="T11" fmla="*/ 33 h 225"/>
                              <a:gd name="T12" fmla="*/ 3 w 110"/>
                              <a:gd name="T13" fmla="*/ 66 h 225"/>
                              <a:gd name="T14" fmla="*/ 3 w 110"/>
                              <a:gd name="T15" fmla="*/ 92 h 225"/>
                              <a:gd name="T16" fmla="*/ 3 w 110"/>
                              <a:gd name="T17" fmla="*/ 126 h 225"/>
                              <a:gd name="T18" fmla="*/ 3 w 110"/>
                              <a:gd name="T19" fmla="*/ 169 h 225"/>
                              <a:gd name="T20" fmla="*/ 3 w 110"/>
                              <a:gd name="T21" fmla="*/ 197 h 225"/>
                              <a:gd name="T22" fmla="*/ 2 w 110"/>
                              <a:gd name="T23" fmla="*/ 213 h 225"/>
                              <a:gd name="T24" fmla="*/ 1 w 110"/>
                              <a:gd name="T25" fmla="*/ 221 h 225"/>
                              <a:gd name="T26" fmla="*/ 0 w 110"/>
                              <a:gd name="T27" fmla="*/ 223 h 225"/>
                              <a:gd name="T28" fmla="*/ 0 w 110"/>
                              <a:gd name="T29" fmla="*/ 224 h 225"/>
                              <a:gd name="T30" fmla="*/ 56 w 110"/>
                              <a:gd name="T31" fmla="*/ 224 h 225"/>
                              <a:gd name="T32" fmla="*/ 109 w 110"/>
                              <a:gd name="T33" fmla="*/ 224 h 225"/>
                              <a:gd name="T34" fmla="*/ 109 w 110"/>
                              <a:gd name="T35" fmla="*/ 215 h 225"/>
                              <a:gd name="T36" fmla="*/ 109 w 110"/>
                              <a:gd name="T37" fmla="*/ 205 h 225"/>
                              <a:gd name="T38" fmla="*/ 109 w 110"/>
                              <a:gd name="T39" fmla="*/ 197 h 225"/>
                              <a:gd name="T40" fmla="*/ 108 w 110"/>
                              <a:gd name="T41" fmla="*/ 197 h 225"/>
                              <a:gd name="T42" fmla="*/ 106 w 110"/>
                              <a:gd name="T43" fmla="*/ 201 h 225"/>
                              <a:gd name="T44" fmla="*/ 98 w 110"/>
                              <a:gd name="T45" fmla="*/ 201 h 225"/>
                              <a:gd name="T46" fmla="*/ 87 w 110"/>
                              <a:gd name="T47" fmla="*/ 201 h 225"/>
                              <a:gd name="T48" fmla="*/ 32 w 110"/>
                              <a:gd name="T49" fmla="*/ 201 h 225"/>
                              <a:gd name="T50" fmla="*/ 30 w 110"/>
                              <a:gd name="T51" fmla="*/ 200 h 225"/>
                              <a:gd name="T52" fmla="*/ 30 w 110"/>
                              <a:gd name="T53" fmla="*/ 200 h 225"/>
                              <a:gd name="T54" fmla="*/ 30 w 110"/>
                              <a:gd name="T55" fmla="*/ 197 h 225"/>
                              <a:gd name="T56" fmla="*/ 30 w 110"/>
                              <a:gd name="T57" fmla="*/ 121 h 225"/>
                              <a:gd name="T58" fmla="*/ 74 w 110"/>
                              <a:gd name="T59" fmla="*/ 121 h 225"/>
                              <a:gd name="T60" fmla="*/ 91 w 110"/>
                              <a:gd name="T61" fmla="*/ 121 h 225"/>
                              <a:gd name="T62" fmla="*/ 97 w 110"/>
                              <a:gd name="T63" fmla="*/ 121 h 225"/>
                              <a:gd name="T64" fmla="*/ 99 w 110"/>
                              <a:gd name="T65" fmla="*/ 124 h 225"/>
                              <a:gd name="T66" fmla="*/ 100 w 110"/>
                              <a:gd name="T67" fmla="*/ 124 h 225"/>
                              <a:gd name="T68" fmla="*/ 100 w 110"/>
                              <a:gd name="T69" fmla="*/ 109 h 225"/>
                              <a:gd name="T70" fmla="*/ 100 w 110"/>
                              <a:gd name="T71" fmla="*/ 96 h 225"/>
                              <a:gd name="T72" fmla="*/ 99 w 110"/>
                              <a:gd name="T73" fmla="*/ 96 h 225"/>
                              <a:gd name="T74" fmla="*/ 97 w 110"/>
                              <a:gd name="T75" fmla="*/ 98 h 225"/>
                              <a:gd name="T76" fmla="*/ 91 w 110"/>
                              <a:gd name="T77" fmla="*/ 98 h 225"/>
                              <a:gd name="T78" fmla="*/ 74 w 110"/>
                              <a:gd name="T79" fmla="*/ 98 h 225"/>
                              <a:gd name="T80" fmla="*/ 30 w 110"/>
                              <a:gd name="T81" fmla="*/ 98 h 225"/>
                              <a:gd name="T82" fmla="*/ 30 w 110"/>
                              <a:gd name="T83" fmla="*/ 23 h 225"/>
                              <a:gd name="T84" fmla="*/ 75 w 110"/>
                              <a:gd name="T85" fmla="*/ 23 h 225"/>
                              <a:gd name="T86" fmla="*/ 92 w 110"/>
                              <a:gd name="T87" fmla="*/ 23 h 225"/>
                              <a:gd name="T88" fmla="*/ 102 w 110"/>
                              <a:gd name="T89" fmla="*/ 23 h 225"/>
                              <a:gd name="T90" fmla="*/ 104 w 110"/>
                              <a:gd name="T91" fmla="*/ 27 h 225"/>
                              <a:gd name="T92" fmla="*/ 106 w 110"/>
                              <a:gd name="T93" fmla="*/ 27 h 225"/>
                              <a:gd name="T94" fmla="*/ 106 w 110"/>
                              <a:gd name="T95" fmla="*/ 18 h 225"/>
                              <a:gd name="T96" fmla="*/ 106 w 110"/>
                              <a:gd name="T97" fmla="*/ 9 h 225"/>
                              <a:gd name="T98" fmla="*/ 106 w 110"/>
                              <a:gd name="T99" fmla="*/ 0 h 225"/>
                              <a:gd name="T100" fmla="*/ 52 w 110"/>
                              <a:gd name="T101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225">
                                <a:moveTo>
                                  <a:pt x="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4"/>
                                </a:lnTo>
                                <a:lnTo>
                                  <a:pt x="2" y="14"/>
                                </a:lnTo>
                                <a:lnTo>
                                  <a:pt x="3" y="33"/>
                                </a:lnTo>
                                <a:lnTo>
                                  <a:pt x="3" y="66"/>
                                </a:lnTo>
                                <a:lnTo>
                                  <a:pt x="3" y="92"/>
                                </a:lnTo>
                                <a:lnTo>
                                  <a:pt x="3" y="126"/>
                                </a:lnTo>
                                <a:lnTo>
                                  <a:pt x="3" y="169"/>
                                </a:lnTo>
                                <a:lnTo>
                                  <a:pt x="3" y="197"/>
                                </a:lnTo>
                                <a:lnTo>
                                  <a:pt x="2" y="213"/>
                                </a:lnTo>
                                <a:lnTo>
                                  <a:pt x="1" y="221"/>
                                </a:lnTo>
                                <a:lnTo>
                                  <a:pt x="0" y="223"/>
                                </a:lnTo>
                                <a:lnTo>
                                  <a:pt x="0" y="224"/>
                                </a:lnTo>
                                <a:lnTo>
                                  <a:pt x="56" y="224"/>
                                </a:lnTo>
                                <a:lnTo>
                                  <a:pt x="109" y="224"/>
                                </a:lnTo>
                                <a:lnTo>
                                  <a:pt x="109" y="215"/>
                                </a:lnTo>
                                <a:lnTo>
                                  <a:pt x="109" y="205"/>
                                </a:lnTo>
                                <a:lnTo>
                                  <a:pt x="109" y="197"/>
                                </a:lnTo>
                                <a:lnTo>
                                  <a:pt x="108" y="197"/>
                                </a:lnTo>
                                <a:lnTo>
                                  <a:pt x="106" y="201"/>
                                </a:lnTo>
                                <a:lnTo>
                                  <a:pt x="98" y="201"/>
                                </a:lnTo>
                                <a:lnTo>
                                  <a:pt x="87" y="201"/>
                                </a:lnTo>
                                <a:lnTo>
                                  <a:pt x="32" y="201"/>
                                </a:lnTo>
                                <a:lnTo>
                                  <a:pt x="30" y="200"/>
                                </a:lnTo>
                                <a:lnTo>
                                  <a:pt x="30" y="197"/>
                                </a:lnTo>
                                <a:lnTo>
                                  <a:pt x="30" y="121"/>
                                </a:lnTo>
                                <a:lnTo>
                                  <a:pt x="74" y="121"/>
                                </a:lnTo>
                                <a:lnTo>
                                  <a:pt x="91" y="121"/>
                                </a:lnTo>
                                <a:lnTo>
                                  <a:pt x="97" y="121"/>
                                </a:lnTo>
                                <a:lnTo>
                                  <a:pt x="99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09"/>
                                </a:lnTo>
                                <a:lnTo>
                                  <a:pt x="100" y="96"/>
                                </a:lnTo>
                                <a:lnTo>
                                  <a:pt x="99" y="96"/>
                                </a:lnTo>
                                <a:lnTo>
                                  <a:pt x="97" y="98"/>
                                </a:lnTo>
                                <a:lnTo>
                                  <a:pt x="91" y="98"/>
                                </a:lnTo>
                                <a:lnTo>
                                  <a:pt x="74" y="98"/>
                                </a:lnTo>
                                <a:lnTo>
                                  <a:pt x="30" y="98"/>
                                </a:lnTo>
                                <a:lnTo>
                                  <a:pt x="30" y="23"/>
                                </a:lnTo>
                                <a:lnTo>
                                  <a:pt x="75" y="23"/>
                                </a:lnTo>
                                <a:lnTo>
                                  <a:pt x="92" y="23"/>
                                </a:lnTo>
                                <a:lnTo>
                                  <a:pt x="102" y="23"/>
                                </a:lnTo>
                                <a:lnTo>
                                  <a:pt x="104" y="27"/>
                                </a:lnTo>
                                <a:lnTo>
                                  <a:pt x="106" y="27"/>
                                </a:lnTo>
                                <a:lnTo>
                                  <a:pt x="106" y="18"/>
                                </a:lnTo>
                                <a:lnTo>
                                  <a:pt x="106" y="9"/>
                                </a:lnTo>
                                <a:lnTo>
                                  <a:pt x="106" y="0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solidFill>
                            <a:srgbClr val="4E4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22" y="8369"/>
                          <a:ext cx="2432" cy="2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82.35pt;margin-top:-10.3pt;width:158.45pt;height:50pt;z-index:-251650048" coordorigin="4385,7614" coordsize="3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">
              <v:group id="Group 3" o:spid="_x0000_s1027" style="position:absolute;left:4548;top:8151;width:2808;height:78" coordorigin="4548,-209" coordsize="280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4" o:spid="_x0000_s1028" style="position:absolute;left:4548;top:-209;width:2808;height:78;visibility:visible;mso-wrap-style:square;v-text-anchor:top" coordsize="280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0jcEA&#10;AADaAAAADwAAAGRycy9kb3ducmV2LnhtbESPT2vCQBTE7wW/w/IEb3VjLUWiq/gHqQcvjV68PbLP&#10;bDD7NmRfNf32bqHQ4zAzv2EWq9436k5drAMbmIwzUMRlsDVXBs6n/esMVBRki01gMvBDEVbLwcsC&#10;cxse/EX3QiqVIBxzNOBE2lzrWDryGMehJU7eNXQeJcmu0rbDR4L7Rr9l2Yf2WHNacNjS1lF5K769&#10;geN5U13eE+Wz9usbOzwdRXbGjIb9eg5KqJf/8F/7YA1M4fdKugF6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6dI3BAAAA2gAAAA8AAAAAAAAAAAAAAAAAmAIAAGRycy9kb3du&#10;cmV2LnhtbFBLBQYAAAAABAAEAPUAAACGAwAAAAA=&#10;" path="m20,9r2,1l23,11r27,2l24,8r-1,l4,8,20,9e" fillcolor="#8b1726" stroked="f">
                  <v:path arrowok="t" o:connecttype="custom" o:connectlocs="20,9;22,10;23,11;50,13;24,8;23,8;23,8;4,8;20,9" o:connectangles="0,0,0,0,0,0,0,0,0"/>
                </v:shape>
                <v:shape id="Freeform 5" o:spid="_x0000_s1029" style="position:absolute;left:4548;top:-209;width:2808;height:78;visibility:visible;mso-wrap-style:square;v-text-anchor:top" coordsize="280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s+cAA&#10;AADaAAAADwAAAGRycy9kb3ducmV2LnhtbESPzYoCMRCE78K+Q+gFb5pRRGQ0iu6y7B68+HPx1kza&#10;yeCkM0xaHd9+Iwgei6r6ilqsOl+rG7WxCmxgNMxAERfBVlwaOB5+BjNQUZAt1oHJwIMirJYfvQXm&#10;Ntx5R7e9lCpBOOZowIk0udaxcOQxDkNDnLxzaD1Kkm2pbYv3BPe1HmfZVHusOC04bOjLUXHZX72B&#10;7XFTniaJ8lv59YUdHrYi38b0P7v1HJRQJ+/wq/1nDUzgeSXdAL3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Ps+cAAAADaAAAADwAAAAAAAAAAAAAAAACYAgAAZHJzL2Rvd25y&#10;ZXYueG1sUEsFBgAAAAAEAAQA9QAAAIUDAAAAAA==&#10;" path="m1528,75r,l1532,75r23,-1l1584,73r14,-1l1604,70r-9,2l1581,72r-27,l1540,71r,-1l1541,70r98,l1812,70r138,1l1951,71r15,l1991,70r28,l2044,70r13,1l2066,72r20,l2112,71r28,-2l2166,68r19,-1l2195,68r1,l2206,68r17,-1l2245,66r26,-1l2297,63r25,-1l2344,61r16,l2371,60r19,-1l2413,57r24,-2l2460,53r22,-2l2500,50r12,l2517,50r22,-2l2562,44r21,-3l2597,39r3,l2619,39r24,-1l2662,37r5,-1l2664,36r-25,l2623,35r6,l2639,35r28,-1l2683,34r19,-4l2688,32r-12,l2650,31r-26,l2612,30r3,-2l2622,29r5,l2643,28r24,-1l2693,25r24,-1l2734,23r16,-1l2776,20r22,-2l2808,17r,-1l2805,16r-9,l2783,16r-18,-1l2744,15r-25,l2692,15r-30,-1l2632,14r-32,-1l2568,13r-31,-1l2506,12r-28,l2451,11r-24,l2406,10r-17,l2376,10r-7,-1l2361,9r-14,l2328,8r-25,l2275,8r-31,l2210,7r-36,l2137,7r-38,l2062,7r-37,l1991,6r-33,l1929,6r-26,l1882,6r-16,l1856,6r-4,l1230,6r-1,l1224,5r-9,l1202,5,1186,4,1168,3r-21,l1124,2r-24,l1074,1,1047,r-26,l994,,967,,941,,916,,893,,872,1,853,2,837,3,801,5,761,8,716,9r-49,2l615,11r-53,1l507,12r-56,l395,12,341,11r-54,l237,10,189,9,146,8,107,7,73,7,46,6,25,6,12,5,8,5,,6,23,8r2,l24,8r26,5l46,14r-2,1l26,12r12,4l59,21r25,3l111,28r26,3l162,33r20,2l196,36r5,l341,48,496,58r137,9l772,72r136,4l1052,76r156,l1370,77r5,l1393,76r25,l1447,76r27,l1496,77r10,l1514,78r26,-1l1555,76r-27,-1e" fillcolor="#8b1726" stroked="f">
                  <v:path arrowok="t" o:connecttype="custom" o:connectlocs="1555,74;1595,72;1540,70;1950,71;2019,70;2086,72;2185,67;2223,67;2322,62;2390,59;2482,51;2539,48;2600,39;2667,36;2629,35;2702,30;2624,31;2627,29;2717,24;2798,18;2796,16;2719,15;2600,13;2478,12;2389,10;2347,9;2244,8;2099,7;1958,6;1866,6;1229,6;1186,4;1100,2;994,0;893,0;801,5;615,11;395,12;189,9;46,6;0,6;50,13;38,16;137,31;201,36;772,72;1370,77;1447,76;1514,78" o:connectangles="0,0,0,0,0,0,0,0,0,0,0,0,0,0,0,0,0,0,0,0,0,0,0,0,0,0,0,0,0,0,0,0,0,0,0,0,0,0,0,0,0,0,0,0,0,0,0,0,0"/>
                </v:shape>
              </v:group>
              <v:group id="Group 6" o:spid="_x0000_s1030" style="position:absolute;left:4761;top:7620;width:981;height:386" coordorigin="4761,-740" coordsize="981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group id="Group 7" o:spid="_x0000_s1031" style="position:absolute;left:4771;top:-730;width:266;height:366" coordorigin="4771,-730" coordsize="266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4771;top:-730;width:266;height:366;visibility:visible;mso-wrap-style:square;v-text-anchor:top" coordsize="266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pMr4A&#10;AADaAAAADwAAAGRycy9kb3ducmV2LnhtbESPzQrCMBCE74LvEFbwpqniH9UoRRA8ePHnAdZmbavN&#10;pjRR27c3guBxmJlvmNWmMaV4Ue0KywpGwwgEcWp1wZmCy3k3WIBwHlljaZkUtORgs+52Vhhr++Yj&#10;vU4+EwHCLkYFufdVLKVLczLohrYiDt7N1gZ9kHUmdY3vADelHEfRTBosOCzkWNE2p/RxehoFzztm&#10;rZvO22Rit4eD5UvSXCOl+r0mWYLw1Ph/+NfeawVz+F4JN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4qTK+AAAA2gAAAA8AAAAAAAAAAAAAAAAAmAIAAGRycy9kb3ducmV2&#10;LnhtbFBLBQYAAAAABAAEAPUAAACDAwAAAAA=&#10;" path="m75,359r-2,-7l72,339r,-21l72,288r,-41l72,239r,-18l84,221r13,18l109,258r12,17l121,161r-10,5l98,170r-13,l80,170r-5,l72,170,72,58r4,l82,58r8,l114,61r19,11l144,90r3,21l144,309r10,16l164,340r10,15l180,363r5,2l191,365r4,l225,365r40,l265,362,255,352,241,333r-6,-7l209,290,190,263,175,243,165,229r-7,-10l154,213r-3,-4l150,208r,-1l158,204r10,-7l177,190r12,-10l200,166r9,-19l215,123r2,-16l213,79,205,56,193,38,179,24,163,15,148,8,130,4,110,1,89,,78,,57,,37,,34,,21,1,7,1,,2,,5,1,7r2,5l4,22,5,37r,23l5,92r,41l5,153r,51l5,250r,36l5,314,4,334r,13l3,356r-2,5l,362r,3l39,365r38,l77,362r-2,-3e" fillcolor="#4e4a4a" stroked="f">
                    <v:path arrowok="t" o:connecttype="custom" o:connectlocs="73,352;72,318;72,247;72,221;97,239;121,275;111,166;85,170;75,170;72,58;82,58;114,61;144,90;147,111;154,325;174,355;185,365;195,365;265,365;255,352;235,326;190,263;165,229;154,213;150,208;158,204;177,190;200,166;215,123;213,79;193,38;163,15;130,4;89,0;57,0;34,0;7,1;0,5;3,12;5,37;5,92;5,153;5,250;5,314;4,347;1,361;0,365;77,365;75,359" o:connectangles="0,0,0,0,0,0,0,0,0,0,0,0,0,0,0,0,0,0,0,0,0,0,0,0,0,0,0,0,0,0,0,0,0,0,0,0,0,0,0,0,0,0,0,0,0,0,0,0,0"/>
                  </v:shape>
                  <v:shape id="Freeform 9" o:spid="_x0000_s1033" style="position:absolute;left:4771;top:-730;width:266;height:366;visibility:visible;mso-wrap-style:square;v-text-anchor:top" coordsize="266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c9QLsA&#10;AADaAAAADwAAAGRycy9kb3ducmV2LnhtbERPSwrCMBDdC94hjOBOU8Uf1ShFEFy4UXuAsRnbajMp&#10;TdT29mYhuHy8/2bXmkq8qXGlZQWTcQSCOLO65FxBej2MViCcR9ZYWSYFHTnYbfu9DcbafvhM74vP&#10;RQhhF6OCwvs6ltJlBRl0Y1sTB+5uG4M+wCaXusFPCDeVnEbRQhosOTQUWNO+oOx5eRkFrwfmnZsv&#10;u2Rm96eT5TRpb5FSw0GbrEF4av1f/HMftYKwNVwJN0B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9nPUC7AAAA2gAAAA8AAAAAAAAAAAAAAAAAmAIAAGRycy9kb3ducmV2Lnht&#10;bFBLBQYAAAAABAAEAPUAAACAAwAAAAA=&#10;" path="m121,161r,114l132,292r12,17l147,111r-4,24l132,152r-11,9e" fillcolor="#4e4a4a" stroked="f">
                    <v:path arrowok="t" o:connecttype="custom" o:connectlocs="121,161;121,275;132,292;144,309;147,111;143,135;132,152;121,161" o:connectangles="0,0,0,0,0,0,0,0"/>
                  </v:shape>
                </v:group>
                <v:shape id="Freeform 10" o:spid="_x0000_s1034" style="position:absolute;left:5052;top:-729;width:196;height:365;visibility:visible;mso-wrap-style:square;v-text-anchor:top" coordsize="196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uyMEA&#10;AADaAAAADwAAAGRycy9kb3ducmV2LnhtbESPQYvCMBSE78L+h/AW9qapguJWYyniwp6EVvH8tnm2&#10;xealJFHrv98IgsdhZr5h1tlgOnEj51vLCqaTBARxZXXLtYLj4We8BOEDssbOMil4kIds8zFaY6rt&#10;nQu6laEWEcI+RQVNCH0qpa8aMugntieO3tk6gyFKV0vt8B7hppOzJFlIgy3HhQZ72jZUXcqrUXDa&#10;59V1PtuZR1nM3d7uii3+FUp9fQ75CkSgIbzDr/avVvANzyvxBs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5rsjBAAAA2gAAAA8AAAAAAAAAAAAAAAAAmAIAAGRycy9kb3du&#10;cmV2LnhtbFBLBQYAAAAABAAEAPUAAACGAwAAAAA=&#10;" path="m97,305r-18,l76,303r-1,-2l75,297r,-89l136,208r29,1l176,212r2,l178,178r,-32l176,146r-10,3l137,150r-2,l75,150r,-92l135,58r29,1l182,61r6,4l191,65r,-23l191,23r,-19l191,,96,,,,,2,2,5r1,5l4,20,5,35r,23l6,89r,40l6,152r,51l6,249,5,285r,28l5,333,4,346r-1,9l1,360,,362r,2l104,364r91,l195,346r,-19l195,306r,-7l193,299r-4,5l176,305r-19,l138,305r-20,l97,305e" fillcolor="#4e4a4a" stroked="f">
                  <v:path arrowok="t" o:connecttype="custom" o:connectlocs="97,305;79,305;76,303;75,301;75,297;75,208;136,208;165,209;176,212;178,212;178,178;178,146;176,146;166,149;137,150;135,150;75,150;75,58;135,58;164,59;182,61;188,65;191,65;191,42;191,23;191,4;191,0;96,0;0,0;0,2;2,5;3,10;4,20;5,35;5,58;6,89;6,129;6,152;6,203;6,249;5,285;5,313;5,333;4,346;3,355;1,360;0,362;0,364;104,364;195,364;195,346;195,327;195,306;195,299;193,299;189,304;176,305;157,305;138,305;118,305;97,305" o:connectangles="0,0,0,0,0,0,0,0,0,0,0,0,0,0,0,0,0,0,0,0,0,0,0,0,0,0,0,0,0,0,0,0,0,0,0,0,0,0,0,0,0,0,0,0,0,0,0,0,0,0,0,0,0,0,0,0,0,0,0,0,0"/>
                </v:shape>
                <v:shape id="Freeform 11" o:spid="_x0000_s1035" style="position:absolute;left:5296;top:-729;width:196;height:365;visibility:visible;mso-wrap-style:square;v-text-anchor:top" coordsize="196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7acEA&#10;AADbAAAADwAAAGRycy9kb3ducmV2LnhtbESPQYvCMBCF74L/IYywN01XcFmqUUQUPAmt4nlsxrZs&#10;MylJ1Prvdw4Le5vhvXnvm9VmcJ16UoitZwOfswwUceVty7WBy/kw/QYVE7LFzjMZeFOEzXo8WmFu&#10;/YsLepapVhLCMUcDTUp9rnWsGnIYZ74nFu3ug8Mka6i1DfiScNfpeZZ9aYctS0ODPe0aqn7KhzNw&#10;PW2rx2K+d++yWIST3xc7vBXGfEyG7RJUoiH9m/+uj1bwhV5+kQH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M+2nBAAAA2wAAAA8AAAAAAAAAAAAAAAAAmAIAAGRycy9kb3du&#10;cmV2LnhtbFBLBQYAAAAABAAEAPUAAACGAwAAAAA=&#10;" path="m97,305r-18,l76,303r-1,-2l75,297r,-89l136,208r29,1l176,212r2,l178,178r,-32l176,146r-10,3l137,150r-2,l75,150r,-92l135,58r29,1l182,61r6,4l191,65r,-23l191,23r,-19l191,,96,,,,,2,2,5r1,5l4,20,5,35r,23l6,89r,40l6,152r,51l6,249,5,285r,28l5,333,4,346r-1,9l1,360,,362r,2l104,364r91,l195,346r,-19l195,306r,-7l193,299r-4,5l176,305r-19,l138,305r-20,l97,305e" fillcolor="#4e4a4a" stroked="f">
                  <v:path arrowok="t" o:connecttype="custom" o:connectlocs="97,305;79,305;76,303;75,301;75,297;75,208;136,208;165,209;176,212;178,212;178,178;178,146;176,146;166,149;137,150;135,150;75,150;75,58;135,58;164,59;182,61;188,65;191,65;191,42;191,23;191,4;191,0;96,0;0,0;0,2;2,5;3,10;4,20;5,35;5,58;6,89;6,129;6,152;6,203;6,249;5,285;5,313;5,333;4,346;3,355;1,360;0,362;0,364;104,364;195,364;195,346;195,327;195,306;195,299;193,299;189,304;176,305;157,305;138,305;118,305;97,305" o:connectangles="0,0,0,0,0,0,0,0,0,0,0,0,0,0,0,0,0,0,0,0,0,0,0,0,0,0,0,0,0,0,0,0,0,0,0,0,0,0,0,0,0,0,0,0,0,0,0,0,0,0,0,0,0,0,0,0,0,0,0,0,0"/>
                </v:shape>
                <v:shape id="Freeform 12" o:spid="_x0000_s1036" style="position:absolute;left:5540;top:-729;width:192;height:365;visibility:visible;mso-wrap-style:square;v-text-anchor:top" coordsize="19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36TMIA&#10;AADbAAAADwAAAGRycy9kb3ducmV2LnhtbERPTWvCQBC9C/6HZYTezCYtBEmzSlFaSmkORgseh+yY&#10;Dc3OhuxW03/fLQje5vE+p9xMthcXGn3nWEGWpCCIG6c7bhUcD6/LFQgfkDX2jknBL3nYrOezEgvt&#10;rrynSx1aEUPYF6jAhDAUUvrGkEWfuIE4cmc3WgwRjq3UI15juO3lY5rm0mLHscHgQFtDzXf9YxV0&#10;1dvnx1N+Sk3VaGp1ne1q86XUw2J6eQYRaAp38c39ruP8DP5/i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fpMwgAAANsAAAAPAAAAAAAAAAAAAAAAAJgCAABkcnMvZG93&#10;bnJldi54bWxQSwUGAAAAAAQABAD1AAAAhwMAAAAA&#10;" path="m2,7r1,5l4,22,5,38r,22l6,92r,41l6,152r,51l6,249,5,285r,28l5,332,4,346r-1,8l1,359,,361r,3l41,364r40,l81,361r-2,-3l77,351,76,338r,-20l75,289r,-40l75,236r,-18l135,218r28,l170,218r4,4l178,222r,-34l178,156r-3,l164,159r-28,l134,159r-59,l75,58r60,l163,59r18,2l187,65r4,l191,42r,-19l191,5r,-5l96,,,,,4,2,7e" fillcolor="#4e4a4a" stroked="f">
                  <v:path arrowok="t" o:connecttype="custom" o:connectlocs="2,7;3,12;4,22;5,38;5,60;6,92;6,133;6,152;6,203;6,249;5,285;5,313;5,332;4,346;3,354;1,359;0,361;0,364;41,364;81,364;81,361;79,358;77,351;76,338;76,318;75,289;75,249;75,236;75,218;135,218;163,218;170,218;174,222;178,222;178,188;178,156;175,156;164,159;136,159;134,159;75,159;75,58;135,58;163,59;181,61;187,65;191,65;191,42;191,23;191,5;191,0;96,0;0,0;0,4;2,7" o:connectangles="0,0,0,0,0,0,0,0,0,0,0,0,0,0,0,0,0,0,0,0,0,0,0,0,0,0,0,0,0,0,0,0,0,0,0,0,0,0,0,0,0,0,0,0,0,0,0,0,0,0,0,0,0,0,0"/>
                </v:shape>
              </v:group>
              <v:group id="Group 13" o:spid="_x0000_s1037" style="position:absolute;left:5878;top:7614;width:1278;height:398" coordorigin="5878,-746" coordsize="1278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group id="Group 14" o:spid="_x0000_s1038" style="position:absolute;left:5888;top:-734;width:381;height:376" coordorigin="5888,-734" coordsize="381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39" style="position:absolute;left:5888;top:-734;width:381;height:376;visibility:visible;mso-wrap-style:square;v-text-anchor:top" coordsize="381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Lyb8A&#10;AADbAAAADwAAAGRycy9kb3ducmV2LnhtbERPy6rCMBDdC/5DGMGdporItRpFfHFBXNgKbodmbIvN&#10;pDRR69+bC8LdzeE8Z7FqTSWe1LjSsoLRMAJBnFldcq7gku4HPyCcR9ZYWSYFb3KwWnY7C4y1ffGZ&#10;nonPRQhhF6OCwvs6ltJlBRl0Q1sTB+5mG4M+wCaXusFXCDeVHEfRVBosOTQUWNOmoOyePIyCU3Lb&#10;8vh6zA46370nqZ+V6fSkVL/XrucgPLX+X/x1/+owfwJ/v4Q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dIvJvwAAANsAAAAPAAAAAAAAAAAAAAAAAJgCAABkcnMvZG93bnJl&#10;di54bWxQSwUGAAAAAAQABAD1AAAAhAMAAAAA&#10;" path="m96,263l85,245,77,224,73,201r4,138l95,351r20,10l136,368r22,5l182,375r7,l213,374r23,-4l258,363r20,-8l297,344r18,-13l330,316r14,-17l356,281r9,-19l373,241r5,-22l380,196r1,-11l381,184r-2,-23l375,138r-6,-21l360,97,349,78,336,61,321,46,304,33,286,21,265,12,244,6,221,1,197,r-3,l170,1,147,5r-22,6l104,19,85,30,68,42r4,145l74,163r6,-22l89,121r13,-18l117,88,135,76r20,-8l177,63r14,l214,65r21,6l254,81r17,14l285,111r11,19l303,151r4,23l308,186r,1l306,210r-6,23l291,253r-12,18l264,286r-18,12l226,306r-22,4l191,311r-23,-2l146,303,127,293,110,279,96,263e" fillcolor="#4e4a4a" stroked="f">
                    <v:path arrowok="t" o:connecttype="custom" o:connectlocs="85,245;73,201;95,351;136,368;182,375;213,374;258,363;297,344;330,316;356,281;373,241;380,196;381,184;375,138;360,97;336,61;304,33;265,12;221,1;194,0;147,5;104,19;68,42;74,163;89,121;117,88;155,68;191,63;235,71;271,95;296,130;307,174;308,187;300,233;279,271;246,298;204,310;168,309;127,293;96,263" o:connectangles="0,0,0,0,0,0,0,0,0,0,0,0,0,0,0,0,0,0,0,0,0,0,0,0,0,0,0,0,0,0,0,0,0,0,0,0,0,0,0,0"/>
                  </v:shape>
                  <v:shape id="Freeform 16" o:spid="_x0000_s1040" style="position:absolute;left:5888;top:-734;width:381;height:376;visibility:visible;mso-wrap-style:square;v-text-anchor:top" coordsize="381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uUsIA&#10;AADbAAAADwAAAGRycy9kb3ducmV2LnhtbERPS2uDQBC+B/oflin0FteGVlqTTSh5ESgeqoVeB3ei&#10;EndW3E3Uf98NFHqbj+85q81oWnGj3jWWFTxHMQji0uqGKwXfxWH+BsJ5ZI2tZVIwkYPN+mG2wlTb&#10;gb/olvtKhBB2KSqove9SKV1Zk0EX2Y44cGfbG/QB9pXUPQ4h3LRyEceJNNhwaKixo21N5SW/GgVZ&#10;ft7x4uezPOpqP70U/r0pkkypp8fxYwnC0+j/xX/ukw7zX+H+Szh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C5SwgAAANsAAAAPAAAAAAAAAAAAAAAAAJgCAABkcnMvZG93&#10;bnJldi54bWxQSwUGAAAAAAQABAD1AAAAhwMAAAAA&#10;" path="m73,201l72,187,68,42,52,57,38,73,26,91,16,110,8,131,3,152,,175r,13l1,211r4,22l11,254r9,20l31,293r14,17l60,326r17,13l73,201e" fillcolor="#4e4a4a" stroked="f">
                    <v:path arrowok="t" o:connecttype="custom" o:connectlocs="73,201;72,187;68,42;52,57;38,73;26,91;16,110;8,131;3,152;0,175;0,188;1,211;5,233;11,254;20,274;31,293;45,310;60,326;77,339;73,201" o:connectangles="0,0,0,0,0,0,0,0,0,0,0,0,0,0,0,0,0,0,0,0"/>
                  </v:shape>
                </v:group>
                <v:group id="Group 17" o:spid="_x0000_s1041" style="position:absolute;left:6258;top:-736;width:333;height:372" coordorigin="6258,-736" coordsize="333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42" style="position:absolute;left:6258;top:-736;width:333;height:372;visibility:visible;mso-wrap-style:square;v-text-anchor:top" coordsize="333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zaisEA&#10;AADbAAAADwAAAGRycy9kb3ducmV2LnhtbERPS4vCMBC+L/gfwgje1lQRLV2jrILiQZCtj/PQjG13&#10;m0lpoq3/3ggL3ubje8582ZlK3KlxpWUFo2EEgjizuuRcwem4+YxBOI+ssbJMCh7kYLnofcwx0bbl&#10;H7qnPhchhF2CCgrv60RKlxVk0A1tTRy4q20M+gCbXOoG2xBuKjmOoqk0WHJoKLCmdUHZX3ozCtbx&#10;/tzm5+j3sp9sjzo9HVaz7qrUoN99f4Hw1Pm3+N+902H+DF6/h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c2orBAAAA2wAAAA8AAAAAAAAAAAAAAAAAmAIAAGRycy9kb3du&#10;cmV2LnhtbFBLBQYAAAAABAAEAPUAAACGAwAAAAA=&#10;" path="m333,368r-2,-2l328,362r-3,-7l319,344r-7,-16l302,306,290,277,274,240,261,210,173,,163,r,142l165,138r3,9l171,158r6,16l185,195r11,30l202,241r,2l125,243r-21,55l223,298r12,32l243,352r3,12l245,368r,3l292,371r41,l333,368e" fillcolor="#4e4a4a" stroked="f">
                    <v:path arrowok="t" o:connecttype="custom" o:connectlocs="333,368;331,366;328,362;325,355;319,344;312,328;302,306;290,277;274,240;261,210;173,0;163,0;163,142;165,138;165,138;168,147;171,158;177,174;185,195;196,225;202,241;202,243;125,243;104,298;223,298;235,330;243,352;246,364;245,368;245,371;292,371;333,371;333,368" o:connectangles="0,0,0,0,0,0,0,0,0,0,0,0,0,0,0,0,0,0,0,0,0,0,0,0,0,0,0,0,0,0,0,0,0"/>
                  </v:shape>
                  <v:shape id="Freeform 19" o:spid="_x0000_s1043" style="position:absolute;left:6258;top:-736;width:333;height:372;visibility:visible;mso-wrap-style:square;v-text-anchor:top" coordsize="333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NO+MQA&#10;AADbAAAADwAAAGRycy9kb3ducmV2LnhtbESPQWvCQBCF7wX/wzKCt7pRpJXUVVRQPAilUXsesmMS&#10;zc6G7GrSf985FHqb4b1575vFqne1elIbKs8GJuMEFHHubcWFgfNp9zoHFSKyxdozGfihAKvl4GWB&#10;qfUdf9Ezi4WSEA4pGihjbFKtQ16SwzD2DbFoV986jLK2hbYtdhLuaj1NkjftsGJpKLGhbUn5PXs4&#10;A9v58dIVl+T2fZztTzY7f27e+6sxo2G//gAVqY//5r/rgxV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DTvjEAAAA2wAAAA8AAAAAAAAAAAAAAAAAmAIAAGRycy9k&#10;b3ducmV2LnhtbFBLBQYAAAAABAAEAPUAAACJAwAAAAA=&#10;" path="m82,368r-1,-6l84,349r9,-23l104,298r21,-55l126,241r13,-33l149,183r6,-18l160,152r3,-10l163,,73,209,54,252,40,286,28,312r-9,21l12,347,7,357r-4,7l1,367,,368r,3l41,371r41,l82,368e" fillcolor="#4e4a4a" stroked="f">
                    <v:path arrowok="t" o:connecttype="custom" o:connectlocs="82,368;81,362;84,349;93,326;104,298;125,243;126,241;139,208;149,183;155,165;160,152;163,142;163,0;73,209;54,252;40,286;28,312;19,333;12,347;7,357;3,364;1,367;0,368;0,371;41,371;82,371;82,368" o:connectangles="0,0,0,0,0,0,0,0,0,0,0,0,0,0,0,0,0,0,0,0,0,0,0,0,0,0,0"/>
                  </v:shape>
                </v:group>
                <v:shape id="Freeform 20" o:spid="_x0000_s1044" style="position:absolute;left:6600;top:-731;width:188;height:372;visibility:visible;mso-wrap-style:square;v-text-anchor:top" coordsize="188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KBcMA&#10;AADbAAAADwAAAGRycy9kb3ducmV2LnhtbERPTWvCQBC9C/0PyxS8iG6aQ62pa9CUliIerErP0+w0&#10;CcnOhuwa03/fFQRv83ifs0wH04ieOldZVvA0i0AQ51ZXXCg4Hd+nLyCcR9bYWCYFf+QgXT2Mlpho&#10;e+Ev6g++ECGEXYIKSu/bREqXl2TQzWxLHLhf2xn0AXaF1B1eQrhpZBxFz9JgxaGhxJaykvL6cDYK&#10;4ije59vNTz3Yj++33bydZHpPSo0fh/UrCE+Dv4tv7k8d5i/g+ks4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2KBcMAAADbAAAADwAAAAAAAAAAAAAAAACYAgAAZHJzL2Rv&#10;d25yZXYueG1sUEsFBgAAAAAEAAQA9QAAAIgDAAAAAA==&#10;" path="m16,366r20,3l58,372r10,l95,370r24,-6l140,354r17,-13l171,326r9,-18l186,288r2,-17l186,249r-6,-19l171,213,158,197,143,181r-5,-4l120,162,105,149,93,138r,-1l80,121,76,101,81,81,97,67r23,-6l127,60r9,l144,62r7,2l157,66r6,4l167,74r3,l170,50r1,-18l172,14r,-8l154,2,133,,122,,93,2,68,8,48,19,31,32,18,48,9,66,4,85,3,102r2,22l11,143r9,18l33,177r14,14l61,204r15,13l86,225r17,16l111,258r2,11l107,290,91,304r-22,7l63,311,41,309,23,305r,-1l16,301,9,297,5,291r-3,l1,316,,334r,18l,360r16,6e" fillcolor="#4e4a4a" stroked="f">
                  <v:path arrowok="t" o:connecttype="custom" o:connectlocs="36,369;68,372;119,364;157,341;180,308;188,271;186,249;171,213;143,181;120,162;93,138;80,121;76,101;97,67;127,60;144,62;157,66;167,74;170,50;172,14;154,2;122,0;68,8;31,32;9,66;3,102;11,143;33,177;61,204;86,225;111,258;107,290;69,311;41,309;23,304;9,297;2,291;0,334;0,360" o:connectangles="0,0,0,0,0,0,0,0,0,0,0,0,0,0,0,0,0,0,0,0,0,0,0,0,0,0,0,0,0,0,0,0,0,0,0,0,0,0,0"/>
                </v:shape>
                <v:shape id="Freeform 21" o:spid="_x0000_s1045" style="position:absolute;left:6832;top:-729;width:83;height:365;visibility:visible;mso-wrap-style:square;v-text-anchor:top" coordsize="83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BzsAA&#10;AADbAAAADwAAAGRycy9kb3ducmV2LnhtbERPu2rDMBTdC/0HcQtdSi3HQxpcKyGEpGS1m0DGi3Vr&#10;mVpXxlL8+PtoKHQ8nHexm20nRhp861jBKklBENdOt9wouHyf3jcgfEDW2DkmBQt52G2fnwrMtZu4&#10;pLEKjYgh7HNUYELocyl9bciiT1xPHLkfN1gMEQ6N1ANOMdx2MkvTtbTYcmww2NPBUP1b3a2C8njb&#10;v03OV2PW9l/rk12ut49KqdeXef8JItAc/sV/7rNWkMX18Uv8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TBzsAAAADbAAAADwAAAAAAAAAAAAAAAACYAgAAZHJzL2Rvd25y&#10;ZXYueG1sUEsFBgAAAAAEAAQA9QAAAIUDAAAAAA==&#10;" path="m81,359r-2,-6l78,345,77,331r,-20l76,283r,-37l76,203r,-51l76,106r,-35l77,45r,-18l78,15,79,8,81,4,82,3,82,,41,,,,,3,2,6r2,5l5,21r,15l6,59r,30l6,130r,22l6,203r,47l6,285r,28l5,332,4,345r-1,9l1,359,,361r,3l42,364r41,l83,362r-2,-3e" fillcolor="#4e4a4a" stroked="f">
                  <v:path arrowok="t" o:connecttype="custom" o:connectlocs="81,359;79,353;78,345;77,331;77,311;76,283;76,246;76,203;76,152;76,106;76,71;77,45;77,27;78,15;79,8;81,4;82,3;82,0;41,0;0,0;0,3;2,6;4,11;5,21;5,36;6,59;6,89;6,130;6,152;6,203;6,250;6,285;6,313;5,332;4,345;3,354;1,359;0,361;0,364;42,364;83,364;83,362;81,359" o:connectangles="0,0,0,0,0,0,0,0,0,0,0,0,0,0,0,0,0,0,0,0,0,0,0,0,0,0,0,0,0,0,0,0,0,0,0,0,0,0,0,0,0,0,0"/>
                </v:shape>
                <v:shape id="Freeform 22" o:spid="_x0000_s1046" style="position:absolute;left:6958;top:-731;width:188;height:372;visibility:visible;mso-wrap-style:square;v-text-anchor:top" coordsize="188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MvsMA&#10;AADbAAAADwAAAGRycy9kb3ducmV2LnhtbESPS4vCQBCE7wv+h6EFL4tOzMGV6Cg+UET24AvPbaZN&#10;gpmekBk1/ntnYcFjUfVVUeNpY0rxoNoVlhX0exEI4tTqgjMFp+OqOwThPLLG0jIpeJGD6aT1NcZE&#10;2yfv6XHwmQgl7BJUkHtfJVK6NCeDrmcr4uBdbW3QB1lnUtf4DOWmlHEUDaTBgsNCjhUtckpvh7tR&#10;EEfxLt3OL7fGrs/L35/qe6F3pFSn3cxGIDw1/hP+pzc6cH34+xJ+gJ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dMvsMAAADbAAAADwAAAAAAAAAAAAAAAACYAgAAZHJzL2Rv&#10;d25yZXYueG1sUEsFBgAAAAAEAAQA9QAAAIgDAAAAAA==&#10;" path="m16,366r20,3l58,372r10,l95,370r24,-6l140,354r17,-13l171,326r9,-18l186,288r2,-17l186,249r-6,-19l171,213,158,197,143,181r-5,-4l120,162,105,149,93,138r,-1l80,121,76,101,81,81,97,67r23,-6l127,60r9,l144,62r7,2l157,66r6,4l167,74r3,l170,50r1,-18l172,14r,-8l154,2,133,,122,,93,2,68,8,48,19,31,32,18,48,9,66,4,85,3,102r2,22l11,143r9,18l33,177r14,14l61,204r15,13l86,225r17,16l111,258r2,11l107,290,91,304r-22,7l63,311,41,309,23,305r,-1l16,301,9,297,5,291r-3,l1,316,,334r,18l,360r16,6e" fillcolor="#4e4a4a" stroked="f">
                  <v:path arrowok="t" o:connecttype="custom" o:connectlocs="36,369;68,372;119,364;157,341;180,308;188,271;186,249;171,213;143,181;120,162;93,138;80,121;76,101;97,67;127,60;144,62;157,66;167,74;170,50;172,14;154,2;122,0;68,8;31,32;9,66;3,102;11,143;33,177;61,204;86,225;111,258;107,290;69,311;41,309;23,304;9,297;2,291;0,334;0,360" o:connectangles="0,0,0,0,0,0,0,0,0,0,0,0,0,0,0,0,0,0,0,0,0,0,0,0,0,0,0,0,0,0,0,0,0,0,0,0,0,0,0"/>
                </v:shape>
              </v:group>
              <v:group id="Group 23" o:spid="_x0000_s1047" style="position:absolute;left:4385;top:8363;width:631;height:249" coordorigin="4385,3" coordsize="631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group id="Group 24" o:spid="_x0000_s1048" style="position:absolute;left:4395;top:13;width:120;height:225" coordorigin="4395,13" coordsize="12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49" style="position:absolute;left:4395;top:13;width:120;height:225;visibility:visible;mso-wrap-style:square;v-text-anchor:top" coordsize="12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aeRsMA&#10;AADbAAAADwAAAGRycy9kb3ducmV2LnhtbESPUWvCQBCE3wv+h2OFvtWL0haJniJCoQ/a1sQfsOTW&#10;JJrbC9kzxv76XqHQx2FmvmGW68E1qqdOas8GppMEFHHhbc2lgWP+9jQHJQHZYuOZDNxJYL0aPSwx&#10;tf7GB+qzUKoIYUnRQBVCm2otRUUOZeJb4uidfOcwRNmV2nZ4i3DX6FmSvGqHNceFClvaVlRcsqsz&#10;8CKnr97LR/9dfNpdtte5hPxszON42CxABRrCf/iv/W4NzJ7h90v8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aeRsMAAADbAAAADwAAAAAAAAAAAAAAAACYAgAAZHJzL2Rv&#10;d25yZXYueG1sUEsFBgAAAAAEAAQA9QAAAIgDAAAAAA==&#10;" path="m60,94r-4,1l50,97r-7,1l38,120r2,l48,120r9,1l64,123,76,81,60,94e" fillcolor="#4e4a4a" stroked="f">
                    <v:path arrowok="t" o:connecttype="custom" o:connectlocs="60,94;56,95;50,97;43,98;38,120;40,120;48,120;57,121;64,123;76,81;60,94" o:connectangles="0,0,0,0,0,0,0,0,0,0,0"/>
                  </v:shape>
                  <v:shape id="Freeform 26" o:spid="_x0000_s1050" style="position:absolute;left:4395;top:13;width:120;height:225;visibility:visible;mso-wrap-style:square;v-text-anchor:top" coordsize="12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o73cMA&#10;AADbAAAADwAAAGRycy9kb3ducmV2LnhtbESP3WrCQBSE7wt9h+UUvKubCkpJXUUKghf+NfEBDtlj&#10;kpo9G3LWGPv0XaHQy2FmvmHmy8E1qqdOas8G3sYJKOLC25pLA6d8/foOSgKyxcYzGbiTwHLx/DTH&#10;1Pobf1GfhVJFCEuKBqoQ2lRrKSpyKGPfEkfv7DuHIcqu1LbDW4S7Rk+SZKYd1hwXKmzps6Likl2d&#10;gamcj72Xff9THOw22+lcQv5tzOhlWH2ACjSE//Bfe2MNTKbw+BJ/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o73cMAAADbAAAADwAAAAAAAAAAAAAAAACYAgAAZHJzL2Rv&#10;d25yZXYueG1sUEsFBgAAAAAEAAQA9QAAAIgDAAAAAA==&#10;" path="m60,200r-10,1l58,224r19,-5l67,197r-7,3e" fillcolor="#4e4a4a" stroked="f">
                    <v:path arrowok="t" o:connecttype="custom" o:connectlocs="60,200;50,201;58,224;77,219;67,197;60,200" o:connectangles="0,0,0,0,0,0"/>
                  </v:shape>
                  <v:shape id="Freeform 27" o:spid="_x0000_s1051" style="position:absolute;left:4395;top:13;width:120;height:225;visibility:visible;mso-wrap-style:square;v-text-anchor:top" coordsize="12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lqsMA&#10;AADbAAAADwAAAGRycy9kb3ducmV2LnhtbESP3WrCQBSE7wu+w3IE7+pGQSnRVUQQvKj9SXyAQ/aY&#10;RLNnQ842xj59t1Do5TAz3zDr7eAa1VMntWcDs2kCirjwtubSwDk/PL+AkoBssfFMBh4ksN2MntaY&#10;Wn/nT+qzUKoIYUnRQBVCm2otRUUOZepb4uhdfOcwRNmV2nZ4j3DX6HmSLLXDmuNChS3tKypu2Zcz&#10;sJDLR+/lrf8u3u1rdtK5hPxqzGQ87FagAg3hP/zXPloD8yX8fo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ilqsMAAADbAAAADwAAAAAAAAAAAAAAAACYAgAAZHJzL2Rv&#10;d25yZXYueG1sUEsFBgAAAAAEAAQA9QAAAIgDAAAAAA==&#10;" path="m2,5l3,15r,19l3,68r,25l3,127r,43l3,198,2,214r-1,7l,222r,2l5,224r6,l14,224r7,1l28,225r6,l58,224,50,201r-9,l38,201r-4,l30,201r-1,l29,200r,-1l29,120r3,l38,120,43,98r-7,l34,98r-3,l29,98r,-75l32,23r6,l42,23r23,5l79,42r4,17l76,81,64,123r17,11l91,152r1,8l84,183,70,196r-3,1l77,219r12,-5l105,200r11,-17l119,162r,-1l115,138,102,122,84,111,72,108,91,99,104,83r6,-22l110,58,104,31,92,14,77,6,74,5,65,2,52,,40,,32,,21,,14,,9,,4,1,,1,,2,2,5e" fillcolor="#4e4a4a" stroked="f">
                    <v:path arrowok="t" o:connecttype="custom" o:connectlocs="3,15;3,68;3,127;3,198;1,221;0,224;11,224;21,225;34,225;50,201;38,201;30,201;29,200;29,120;38,120;36,98;31,98;29,23;38,23;65,28;83,59;76,81;81,134;92,160;84,183;67,197;89,214;116,183;119,161;115,138;84,111;72,108;104,83;110,58;92,14;74,5;52,0;32,0;14,0;4,1;0,2" o:connectangles="0,0,0,0,0,0,0,0,0,0,0,0,0,0,0,0,0,0,0,0,0,0,0,0,0,0,0,0,0,0,0,0,0,0,0,0,0,0,0,0,0"/>
                  </v:shape>
                </v:group>
                <v:shape id="Freeform 28" o:spid="_x0000_s1052" style="position:absolute;left:4550;top:13;width:110;height:225;visibility:visible;mso-wrap-style:square;v-text-anchor:top" coordsize="11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FVsQA&#10;AADbAAAADwAAAGRycy9kb3ducmV2LnhtbESPQWvCQBSE70L/w/IKvenGQK2krlIFoVU8qD30+Mi+&#10;Jql5b9Ps1sR/7woFj8PMfMPMFj3X6kytr5wYGI8SUCS5s5UUBj6P6+EUlA8oFmsnZOBCHhbzh8EM&#10;M+s62dP5EAoVIeIzNFCG0GRa+7wkRj9yDUn0vl3LGKJsC21b7CKca50myUQzVhIXSmxoVVJ+Ovyx&#10;gWc/Pu1cN72sud4sfz626dcvszFPj/3bK6hAfbiH/9vv1kD6Arcv8Qf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EBVbEAAAA2wAAAA8AAAAAAAAAAAAAAAAAmAIAAGRycy9k&#10;b3ducmV2LnhtbFBLBQYAAAAABAAEAPUAAACJAwAAAAA=&#10;" path="m109,224r,-13l109,206r,-9l108,197r-1,1l104,199r-4,1l97,201r-4,l87,201r-55,l31,201r-1,-1l30,199r,-73l30,92r,-42l30,24,31,9,33,3,34,2,34,,17,,,,,2,1,5,3,15r,19l3,67r,25l3,126r,43l3,197,2,213r-1,7l,222r,2l56,224r53,e" fillcolor="#4e4a4a" stroked="f">
                  <v:path arrowok="t" o:connecttype="custom" o:connectlocs="109,224;109,211;109,206;109,197;108,197;107,198;104,199;100,200;97,201;93,201;87,201;32,201;31,201;30,200;30,199;30,126;30,92;30,50;30,24;31,9;33,3;34,2;34,0;17,0;0,0;0,2;1,5;3,15;3,34;3,67;3,92;3,126;3,169;3,197;2,213;1,220;0,222;0,224;56,224;109,224" o:connectangles="0,0,0,0,0,0,0,0,0,0,0,0,0,0,0,0,0,0,0,0,0,0,0,0,0,0,0,0,0,0,0,0,0,0,0,0,0,0,0,0"/>
                </v:shape>
                <v:shape id="Freeform 29" o:spid="_x0000_s1053" style="position:absolute;left:4677;top:13;width:179;height:229;visibility:visible;mso-wrap-style:square;v-text-anchor:top" coordsize="17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Ohr4A&#10;AADbAAAADwAAAGRycy9kb3ducmV2LnhtbERPy4rCMBTdC/MP4Q6407RdiHSMMigFVwM+0FlemjtN&#10;aHNTmqidvzcLweXhvFeb0XXiTkOwnhXk8wwEce215UbB+VTNliBCRNbYeSYF/xRgs/6YrLDU/sEH&#10;uh9jI1IIhxIVmBj7UspQG3IY5r4nTtyfHxzGBIdG6gEfKdx1ssiyhXRoOTUY7GlrqG6PN6dgH38v&#10;1v6Y641kVeSVz3ZUtEpNP8fvLxCRxvgWv9x7raBIY9OX9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vjoa+AAAA2wAAAA8AAAAAAAAAAAAAAAAAmAIAAGRycy9kb3ducmV2&#10;LnhtbFBLBQYAAAAABAAEAPUAAACDAwAAAAA=&#10;" path="m1,4l2,14,3,33r,33l3,92r,38l4,154r4,20l15,190r3,4l31,209r17,11l68,226r20,2l111,225r20,-7l147,207r9,-10l165,182r6,-18l174,143r1,-16l175,92r,-42l175,23,176,9r1,-7l178,1r,-1l161,,145,r,1l147,4r1,10l148,33r,33l148,92r,34l147,150r-5,19l135,183r-16,13l100,202r-12,1l67,199,49,189r-7,-8l35,165,31,145,30,128r,-36l30,50r,-27l31,9,33,2,34,1,34,,17,,,,,1,1,4e" fillcolor="#4e4a4a" stroked="f">
                  <v:path arrowok="t" o:connecttype="custom" o:connectlocs="1,4;2,14;3,33;3,66;3,92;3,130;4,154;8,174;15,190;18,194;31,209;48,220;68,226;88,228;111,225;131,218;147,207;156,197;165,182;171,164;174,143;175,127;175,92;175,50;175,23;176,9;177,2;178,1;178,0;161,0;145,0;145,1;147,4;148,14;148,33;148,66;148,92;148,126;147,150;142,169;135,183;119,196;100,202;88,203;67,199;49,189;42,181;35,165;31,145;30,128;30,92;30,50;30,23;31,9;33,2;34,1;34,0;17,0;0,0;0,1;1,4" o:connectangles="0,0,0,0,0,0,0,0,0,0,0,0,0,0,0,0,0,0,0,0,0,0,0,0,0,0,0,0,0,0,0,0,0,0,0,0,0,0,0,0,0,0,0,0,0,0,0,0,0,0,0,0,0,0,0,0,0,0,0,0,0"/>
                </v:shape>
                <v:shape id="Freeform 30" o:spid="_x0000_s1054" style="position:absolute;left:4896;top:13;width:110;height:225;visibility:visible;mso-wrap-style:square;v-text-anchor:top" coordsize="11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0v8QA&#10;AADbAAAADwAAAGRycy9kb3ducmV2LnhtbESPQWvCQBSE70L/w/IKvdWNgYqmrlIFoVU8qD30+Mi+&#10;Jql5b9Ps1sR/7woFj8PMfMPMFj3X6kytr5wYGA0TUCS5s5UUBj6P6+cJKB9QLNZOyMCFPCzmD4MZ&#10;ZtZ1sqfzIRQqQsRnaKAMocm09nlJjH7oGpLofbuWMUTZFtq22EU41zpNkrFmrCQulNjQqqT8dPhj&#10;Ay9+dNq5bnJZc71Z/nxs069fZmOeHvu3V1CB+nAP/7ffrYF0Crcv8Qf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XNL/EAAAA2wAAAA8AAAAAAAAAAAAAAAAAmAIAAGRycy9k&#10;b3ducmV2LnhtbFBLBQYAAAAABAAEAPUAAACJAwAAAAA=&#10;" path="m52,l,,,1,1,4,2,14,3,33r,33l3,92r,34l3,169r,28l2,213r-1,8l,223r,1l56,224r53,l109,215r,-10l109,197r-1,l106,201r-8,l87,201r-55,l30,200r,-3l30,121r44,l91,121r6,l99,124r1,l100,109r,-13l99,96r-2,2l91,98r-17,l30,98r,-75l75,23r17,l102,23r2,4l106,27r,-9l106,9r,-9l52,e" fillcolor="#4e4a4a" stroked="f">
                  <v:path arrowok="t" o:connecttype="custom" o:connectlocs="52,0;0,0;0,1;1,4;2,14;3,33;3,66;3,92;3,126;3,169;3,197;2,213;1,221;0,223;0,224;56,224;109,224;109,215;109,205;109,197;108,197;106,201;98,201;87,201;32,201;30,200;30,200;30,197;30,121;74,121;91,121;97,121;99,124;100,124;100,109;100,96;99,96;97,98;91,98;74,98;30,98;30,23;75,23;92,23;102,23;104,27;106,27;106,18;106,9;106,0;52,0" o:connectangles="0,0,0,0,0,0,0,0,0,0,0,0,0,0,0,0,0,0,0,0,0,0,0,0,0,0,0,0,0,0,0,0,0,0,0,0,0,0,0,0,0,0,0,0,0,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55" type="#_x0000_t75" style="position:absolute;left:5122;top:8369;width:243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W+bq7AAAA2wAAAA8AAABkcnMvZG93bnJldi54bWxET0sKwjAQ3QveIYzgzqYqiFSjiCK4EMHf&#10;fmjGtphMahO13t4sBJeP958vW2vEixpfOVYwTFIQxLnTFRcKLuftYArCB2SNxjEp+JCH5aLbmWOm&#10;3ZuP9DqFQsQQ9hkqKEOoMyl9XpJFn7iaOHI311gMETaF1A2+Y7g1cpSmE2mx4thQYk3rkvL76WkV&#10;rKaHfWrC5vjJJ4/26h+Gntoo1e+1qxmIQG34i3/unVYwjuvjl/gD5OI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dW+bq7AAAA2wAAAA8AAAAAAAAAAAAAAAAAnwIAAGRycy9k&#10;b3ducmV2LnhtbFBLBQYAAAAABAAEAPcAAACHAw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12CF4AAF"/>
    <w:multiLevelType w:val="hybridMultilevel"/>
    <w:tmpl w:val="A2CA8F12"/>
    <w:lvl w:ilvl="0" w:tplc="1B3E9C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481D98"/>
    <w:multiLevelType w:val="hybridMultilevel"/>
    <w:tmpl w:val="A8BE00F6"/>
    <w:lvl w:ilvl="0" w:tplc="2CD66CEA">
      <w:start w:val="1"/>
      <w:numFmt w:val="bullet"/>
      <w:pStyle w:val="ListBullet2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AAA081B"/>
    <w:multiLevelType w:val="hybridMultilevel"/>
    <w:tmpl w:val="34120BD0"/>
    <w:lvl w:ilvl="0" w:tplc="69787E5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AB94E1D"/>
    <w:multiLevelType w:val="hybridMultilevel"/>
    <w:tmpl w:val="C9680F3E"/>
    <w:lvl w:ilvl="0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5B"/>
    <w:rsid w:val="00007AE3"/>
    <w:rsid w:val="0003606C"/>
    <w:rsid w:val="00044D6E"/>
    <w:rsid w:val="00074191"/>
    <w:rsid w:val="000761A8"/>
    <w:rsid w:val="00087A69"/>
    <w:rsid w:val="000906F3"/>
    <w:rsid w:val="000B6BFB"/>
    <w:rsid w:val="000D14DE"/>
    <w:rsid w:val="000D6F23"/>
    <w:rsid w:val="000E3BEF"/>
    <w:rsid w:val="000F2528"/>
    <w:rsid w:val="00106D3E"/>
    <w:rsid w:val="00111EB2"/>
    <w:rsid w:val="0012508A"/>
    <w:rsid w:val="00125498"/>
    <w:rsid w:val="00126FC9"/>
    <w:rsid w:val="00197640"/>
    <w:rsid w:val="001C2B5E"/>
    <w:rsid w:val="00221A5F"/>
    <w:rsid w:val="00222CA0"/>
    <w:rsid w:val="00244E8F"/>
    <w:rsid w:val="00247BD4"/>
    <w:rsid w:val="00270893"/>
    <w:rsid w:val="002772B2"/>
    <w:rsid w:val="002B4177"/>
    <w:rsid w:val="002D7E78"/>
    <w:rsid w:val="002F3267"/>
    <w:rsid w:val="002F75A5"/>
    <w:rsid w:val="00321C3D"/>
    <w:rsid w:val="00322320"/>
    <w:rsid w:val="00340308"/>
    <w:rsid w:val="00351E19"/>
    <w:rsid w:val="00365481"/>
    <w:rsid w:val="003802C9"/>
    <w:rsid w:val="00381C4A"/>
    <w:rsid w:val="003A68C2"/>
    <w:rsid w:val="004052C7"/>
    <w:rsid w:val="0040692C"/>
    <w:rsid w:val="0041507E"/>
    <w:rsid w:val="00422965"/>
    <w:rsid w:val="004474BE"/>
    <w:rsid w:val="0045134C"/>
    <w:rsid w:val="00461F8E"/>
    <w:rsid w:val="00463E83"/>
    <w:rsid w:val="0046790F"/>
    <w:rsid w:val="00487D98"/>
    <w:rsid w:val="00492D16"/>
    <w:rsid w:val="0049703D"/>
    <w:rsid w:val="004C627B"/>
    <w:rsid w:val="004D147D"/>
    <w:rsid w:val="004D7BD7"/>
    <w:rsid w:val="004E55CF"/>
    <w:rsid w:val="004F7179"/>
    <w:rsid w:val="00500D1E"/>
    <w:rsid w:val="00505427"/>
    <w:rsid w:val="005076C9"/>
    <w:rsid w:val="00520B04"/>
    <w:rsid w:val="00525301"/>
    <w:rsid w:val="00527CB0"/>
    <w:rsid w:val="005302F5"/>
    <w:rsid w:val="005329AD"/>
    <w:rsid w:val="00534016"/>
    <w:rsid w:val="00550044"/>
    <w:rsid w:val="0056316D"/>
    <w:rsid w:val="00565AEE"/>
    <w:rsid w:val="005B0240"/>
    <w:rsid w:val="005B398F"/>
    <w:rsid w:val="005C2A4E"/>
    <w:rsid w:val="005E19EC"/>
    <w:rsid w:val="00645EDC"/>
    <w:rsid w:val="0069632B"/>
    <w:rsid w:val="006B70DC"/>
    <w:rsid w:val="006C2B98"/>
    <w:rsid w:val="006C2E56"/>
    <w:rsid w:val="006D5CC4"/>
    <w:rsid w:val="006F2B07"/>
    <w:rsid w:val="006F575B"/>
    <w:rsid w:val="00724490"/>
    <w:rsid w:val="0072776A"/>
    <w:rsid w:val="00772553"/>
    <w:rsid w:val="00784A81"/>
    <w:rsid w:val="007A2AAB"/>
    <w:rsid w:val="0081468E"/>
    <w:rsid w:val="00835E51"/>
    <w:rsid w:val="00853C24"/>
    <w:rsid w:val="008640ED"/>
    <w:rsid w:val="00864782"/>
    <w:rsid w:val="00891256"/>
    <w:rsid w:val="00896CDF"/>
    <w:rsid w:val="008C77B5"/>
    <w:rsid w:val="008E4AD6"/>
    <w:rsid w:val="009065A9"/>
    <w:rsid w:val="009153F4"/>
    <w:rsid w:val="009709FA"/>
    <w:rsid w:val="009749E4"/>
    <w:rsid w:val="00992B92"/>
    <w:rsid w:val="009A695A"/>
    <w:rsid w:val="009D5273"/>
    <w:rsid w:val="00A012D4"/>
    <w:rsid w:val="00A034DA"/>
    <w:rsid w:val="00A1691B"/>
    <w:rsid w:val="00A24C86"/>
    <w:rsid w:val="00A30608"/>
    <w:rsid w:val="00A47EDF"/>
    <w:rsid w:val="00A64EE1"/>
    <w:rsid w:val="00A6572B"/>
    <w:rsid w:val="00A7091E"/>
    <w:rsid w:val="00A77978"/>
    <w:rsid w:val="00A85390"/>
    <w:rsid w:val="00A95CDF"/>
    <w:rsid w:val="00AB59B0"/>
    <w:rsid w:val="00AC20AE"/>
    <w:rsid w:val="00AC4AB8"/>
    <w:rsid w:val="00AE4EA0"/>
    <w:rsid w:val="00AF0771"/>
    <w:rsid w:val="00B010F3"/>
    <w:rsid w:val="00B3161E"/>
    <w:rsid w:val="00B32CDC"/>
    <w:rsid w:val="00B33539"/>
    <w:rsid w:val="00B348A1"/>
    <w:rsid w:val="00B367E3"/>
    <w:rsid w:val="00B40BC5"/>
    <w:rsid w:val="00B45E31"/>
    <w:rsid w:val="00B535BB"/>
    <w:rsid w:val="00B72224"/>
    <w:rsid w:val="00BA5CCB"/>
    <w:rsid w:val="00BB5FA4"/>
    <w:rsid w:val="00BB68B6"/>
    <w:rsid w:val="00BE01AE"/>
    <w:rsid w:val="00BF310A"/>
    <w:rsid w:val="00C16F2F"/>
    <w:rsid w:val="00C24F61"/>
    <w:rsid w:val="00C30C68"/>
    <w:rsid w:val="00C320B1"/>
    <w:rsid w:val="00C37958"/>
    <w:rsid w:val="00C57ED2"/>
    <w:rsid w:val="00C70AA9"/>
    <w:rsid w:val="00CB76FF"/>
    <w:rsid w:val="00CC1660"/>
    <w:rsid w:val="00CC59EE"/>
    <w:rsid w:val="00CE4395"/>
    <w:rsid w:val="00CE63BF"/>
    <w:rsid w:val="00D70A35"/>
    <w:rsid w:val="00D72982"/>
    <w:rsid w:val="00D84614"/>
    <w:rsid w:val="00D92A4F"/>
    <w:rsid w:val="00DC492A"/>
    <w:rsid w:val="00DD24F6"/>
    <w:rsid w:val="00E01488"/>
    <w:rsid w:val="00E1234B"/>
    <w:rsid w:val="00E12860"/>
    <w:rsid w:val="00E15337"/>
    <w:rsid w:val="00E24426"/>
    <w:rsid w:val="00E32C91"/>
    <w:rsid w:val="00E40767"/>
    <w:rsid w:val="00E50FD1"/>
    <w:rsid w:val="00E671C4"/>
    <w:rsid w:val="00E85231"/>
    <w:rsid w:val="00E872F7"/>
    <w:rsid w:val="00E91AC7"/>
    <w:rsid w:val="00EB7BD7"/>
    <w:rsid w:val="00EC2823"/>
    <w:rsid w:val="00ED69E4"/>
    <w:rsid w:val="00ED716D"/>
    <w:rsid w:val="00F1007A"/>
    <w:rsid w:val="00F12DAA"/>
    <w:rsid w:val="00F15F00"/>
    <w:rsid w:val="00F2141F"/>
    <w:rsid w:val="00F216D5"/>
    <w:rsid w:val="00F26932"/>
    <w:rsid w:val="00F41052"/>
    <w:rsid w:val="00F44EAC"/>
    <w:rsid w:val="00F73AA2"/>
    <w:rsid w:val="00FA51C9"/>
    <w:rsid w:val="00FB34C0"/>
    <w:rsid w:val="00FD0B2A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640"/>
    <w:pPr>
      <w:widowControl w:val="0"/>
      <w:suppressAutoHyphens/>
    </w:pPr>
    <w:rPr>
      <w:rFonts w:eastAsia="Tahoma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97640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197640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197640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97640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197640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19764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197640"/>
  </w:style>
  <w:style w:type="character" w:customStyle="1" w:styleId="Maddeiaretleri">
    <w:name w:val="Madde işaretleri"/>
    <w:rsid w:val="00197640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197640"/>
    <w:rPr>
      <w:color w:val="000080"/>
      <w:u w:val="single"/>
    </w:rPr>
  </w:style>
  <w:style w:type="paragraph" w:styleId="BodyText">
    <w:name w:val="Body Text"/>
    <w:basedOn w:val="Normal"/>
    <w:rsid w:val="00197640"/>
    <w:pPr>
      <w:spacing w:after="120"/>
    </w:pPr>
  </w:style>
  <w:style w:type="paragraph" w:styleId="List">
    <w:name w:val="List"/>
    <w:basedOn w:val="BodyText"/>
    <w:rsid w:val="00197640"/>
    <w:rPr>
      <w:rFonts w:cs="Tahoma"/>
    </w:rPr>
  </w:style>
  <w:style w:type="paragraph" w:customStyle="1" w:styleId="Caption1">
    <w:name w:val="Caption1"/>
    <w:basedOn w:val="Normal"/>
    <w:rsid w:val="0019764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197640"/>
    <w:pPr>
      <w:suppressLineNumbers/>
    </w:pPr>
    <w:rPr>
      <w:rFonts w:cs="Tahoma"/>
    </w:rPr>
  </w:style>
  <w:style w:type="paragraph" w:styleId="FootnoteText">
    <w:name w:val="footnote text"/>
    <w:basedOn w:val="Normal"/>
    <w:semiHidden/>
    <w:rsid w:val="00197640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197640"/>
    <w:pPr>
      <w:suppressLineNumbers/>
      <w:tabs>
        <w:tab w:val="center" w:pos="5385"/>
        <w:tab w:val="right" w:pos="10771"/>
      </w:tabs>
    </w:pPr>
  </w:style>
  <w:style w:type="paragraph" w:styleId="Header">
    <w:name w:val="header"/>
    <w:basedOn w:val="Normal"/>
    <w:rsid w:val="006F575B"/>
    <w:pPr>
      <w:tabs>
        <w:tab w:val="center" w:pos="4320"/>
        <w:tab w:val="right" w:pos="8640"/>
      </w:tabs>
    </w:pPr>
  </w:style>
  <w:style w:type="paragraph" w:styleId="ListBullet2">
    <w:name w:val="List Bullet 2"/>
    <w:basedOn w:val="Normal"/>
    <w:autoRedefine/>
    <w:rsid w:val="006F575B"/>
    <w:pPr>
      <w:widowControl/>
      <w:numPr>
        <w:numId w:val="11"/>
      </w:numPr>
      <w:tabs>
        <w:tab w:val="clear" w:pos="1440"/>
        <w:tab w:val="num" w:pos="450"/>
      </w:tabs>
      <w:suppressAutoHyphens w:val="0"/>
      <w:ind w:left="450" w:hanging="270"/>
    </w:pPr>
    <w:rPr>
      <w:rFonts w:ascii="Tahoma" w:eastAsia="Arial Unicode MS" w:hAnsi="Tahoma" w:cs="Tahoma"/>
      <w:sz w:val="20"/>
      <w:lang w:val="en-US"/>
    </w:rPr>
  </w:style>
  <w:style w:type="paragraph" w:styleId="BalloonText">
    <w:name w:val="Balloon Text"/>
    <w:basedOn w:val="Normal"/>
    <w:semiHidden/>
    <w:rsid w:val="00074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640"/>
    <w:pPr>
      <w:widowControl w:val="0"/>
      <w:suppressAutoHyphens/>
    </w:pPr>
    <w:rPr>
      <w:rFonts w:eastAsia="Tahoma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97640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197640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197640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97640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197640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19764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197640"/>
  </w:style>
  <w:style w:type="character" w:customStyle="1" w:styleId="Maddeiaretleri">
    <w:name w:val="Madde işaretleri"/>
    <w:rsid w:val="00197640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197640"/>
    <w:rPr>
      <w:color w:val="000080"/>
      <w:u w:val="single"/>
    </w:rPr>
  </w:style>
  <w:style w:type="paragraph" w:styleId="BodyText">
    <w:name w:val="Body Text"/>
    <w:basedOn w:val="Normal"/>
    <w:rsid w:val="00197640"/>
    <w:pPr>
      <w:spacing w:after="120"/>
    </w:pPr>
  </w:style>
  <w:style w:type="paragraph" w:styleId="List">
    <w:name w:val="List"/>
    <w:basedOn w:val="BodyText"/>
    <w:rsid w:val="00197640"/>
    <w:rPr>
      <w:rFonts w:cs="Tahoma"/>
    </w:rPr>
  </w:style>
  <w:style w:type="paragraph" w:customStyle="1" w:styleId="Caption1">
    <w:name w:val="Caption1"/>
    <w:basedOn w:val="Normal"/>
    <w:rsid w:val="0019764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197640"/>
    <w:pPr>
      <w:suppressLineNumbers/>
    </w:pPr>
    <w:rPr>
      <w:rFonts w:cs="Tahoma"/>
    </w:rPr>
  </w:style>
  <w:style w:type="paragraph" w:styleId="FootnoteText">
    <w:name w:val="footnote text"/>
    <w:basedOn w:val="Normal"/>
    <w:semiHidden/>
    <w:rsid w:val="00197640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197640"/>
    <w:pPr>
      <w:suppressLineNumbers/>
      <w:tabs>
        <w:tab w:val="center" w:pos="5385"/>
        <w:tab w:val="right" w:pos="10771"/>
      </w:tabs>
    </w:pPr>
  </w:style>
  <w:style w:type="paragraph" w:styleId="Header">
    <w:name w:val="header"/>
    <w:basedOn w:val="Normal"/>
    <w:rsid w:val="006F575B"/>
    <w:pPr>
      <w:tabs>
        <w:tab w:val="center" w:pos="4320"/>
        <w:tab w:val="right" w:pos="8640"/>
      </w:tabs>
    </w:pPr>
  </w:style>
  <w:style w:type="paragraph" w:styleId="ListBullet2">
    <w:name w:val="List Bullet 2"/>
    <w:basedOn w:val="Normal"/>
    <w:autoRedefine/>
    <w:rsid w:val="006F575B"/>
    <w:pPr>
      <w:widowControl/>
      <w:numPr>
        <w:numId w:val="11"/>
      </w:numPr>
      <w:tabs>
        <w:tab w:val="clear" w:pos="1440"/>
        <w:tab w:val="num" w:pos="450"/>
      </w:tabs>
      <w:suppressAutoHyphens w:val="0"/>
      <w:ind w:left="450" w:hanging="270"/>
    </w:pPr>
    <w:rPr>
      <w:rFonts w:ascii="Tahoma" w:eastAsia="Arial Unicode MS" w:hAnsi="Tahoma" w:cs="Tahoma"/>
      <w:sz w:val="20"/>
      <w:lang w:val="en-US"/>
    </w:rPr>
  </w:style>
  <w:style w:type="paragraph" w:styleId="BalloonText">
    <w:name w:val="Balloon Text"/>
    <w:basedOn w:val="Normal"/>
    <w:semiHidden/>
    <w:rsid w:val="00074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FB96-8857-4987-B1FA-7A20FE34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Reef Oasis</vt:lpstr>
    </vt:vector>
  </TitlesOfParts>
  <Company>Hewlett-Packard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Reef Oasis</dc:title>
  <dc:creator>PAZARLAMA 02</dc:creator>
  <cp:lastModifiedBy>Amir</cp:lastModifiedBy>
  <cp:revision>4</cp:revision>
  <cp:lastPrinted>2015-04-14T11:00:00Z</cp:lastPrinted>
  <dcterms:created xsi:type="dcterms:W3CDTF">2018-10-21T19:52:00Z</dcterms:created>
  <dcterms:modified xsi:type="dcterms:W3CDTF">2018-10-21T20:17:00Z</dcterms:modified>
</cp:coreProperties>
</file>