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7AB7" w14:textId="22D87507" w:rsidR="00CD3B0E" w:rsidRDefault="003A37CF">
      <w:pPr>
        <w:spacing w:before="1"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E9A80CC" wp14:editId="3D0924E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4780" cy="1432560"/>
                <wp:effectExtent l="0" t="0" r="0" b="0"/>
                <wp:wrapNone/>
                <wp:docPr id="5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478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94C0D" w14:textId="77777777" w:rsidR="00CD3B0E" w:rsidRDefault="00CD3B0E">
                            <w:pPr>
                              <w:spacing w:before="3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7DB74CE9" w14:textId="77777777" w:rsidR="00CD3B0E" w:rsidRDefault="00CD3B0E">
                            <w:pPr>
                              <w:spacing w:line="200" w:lineRule="exact"/>
                            </w:pPr>
                          </w:p>
                          <w:p w14:paraId="7C0E7DB4" w14:textId="77777777" w:rsidR="00CD3B0E" w:rsidRDefault="00CD3B0E">
                            <w:pPr>
                              <w:spacing w:line="200" w:lineRule="exact"/>
                            </w:pPr>
                          </w:p>
                          <w:p w14:paraId="52F9545B" w14:textId="77777777" w:rsidR="00CD3B0E" w:rsidRDefault="00CD3B0E">
                            <w:pPr>
                              <w:spacing w:line="200" w:lineRule="exact"/>
                            </w:pPr>
                          </w:p>
                          <w:p w14:paraId="42260B8A" w14:textId="77777777" w:rsidR="00CD3B0E" w:rsidRDefault="001F419C">
                            <w:pPr>
                              <w:ind w:left="1800"/>
                            </w:pPr>
                            <w:r>
                              <w:t>\\\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A80CC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0;margin-top:0;width:611.4pt;height:112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" filled="f" stroked="f">
                <v:textbox inset="0,0,0,0">
                  <w:txbxContent>
                    <w:p w14:paraId="16094C0D" w14:textId="77777777" w:rsidR="00CD3B0E" w:rsidRDefault="00CD3B0E">
                      <w:pPr>
                        <w:spacing w:before="3" w:line="100" w:lineRule="exact"/>
                        <w:rPr>
                          <w:sz w:val="11"/>
                          <w:szCs w:val="11"/>
                        </w:rPr>
                      </w:pPr>
                    </w:p>
                    <w:p w14:paraId="7DB74CE9" w14:textId="77777777" w:rsidR="00CD3B0E" w:rsidRDefault="00CD3B0E">
                      <w:pPr>
                        <w:spacing w:line="200" w:lineRule="exact"/>
                      </w:pPr>
                    </w:p>
                    <w:p w14:paraId="7C0E7DB4" w14:textId="77777777" w:rsidR="00CD3B0E" w:rsidRDefault="00CD3B0E">
                      <w:pPr>
                        <w:spacing w:line="200" w:lineRule="exact"/>
                      </w:pPr>
                    </w:p>
                    <w:p w14:paraId="52F9545B" w14:textId="77777777" w:rsidR="00CD3B0E" w:rsidRDefault="00CD3B0E">
                      <w:pPr>
                        <w:spacing w:line="200" w:lineRule="exact"/>
                      </w:pPr>
                    </w:p>
                    <w:p w14:paraId="42260B8A" w14:textId="77777777" w:rsidR="00CD3B0E" w:rsidRDefault="001F419C">
                      <w:pPr>
                        <w:ind w:left="1800"/>
                      </w:pPr>
                      <w:r>
                        <w:t>\\\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D4758E" w14:textId="2A810CE2" w:rsidR="00CD3B0E" w:rsidRDefault="003A37CF">
      <w:pPr>
        <w:spacing w:before="23" w:line="280" w:lineRule="exact"/>
        <w:ind w:left="3365"/>
        <w:rPr>
          <w:rFonts w:ascii="Cambria" w:eastAsia="Cambria" w:hAnsi="Cambria" w:cs="Cambria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84C09B3" wp14:editId="5AD4A314">
                <wp:simplePos x="0" y="0"/>
                <wp:positionH relativeFrom="page">
                  <wp:posOffset>1137285</wp:posOffset>
                </wp:positionH>
                <wp:positionV relativeFrom="paragraph">
                  <wp:posOffset>373380</wp:posOffset>
                </wp:positionV>
                <wp:extent cx="5275580" cy="12700"/>
                <wp:effectExtent l="3810" t="8890" r="6985" b="698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5580" cy="12700"/>
                          <a:chOff x="1791" y="588"/>
                          <a:chExt cx="8308" cy="20"/>
                        </a:xfrm>
                      </wpg:grpSpPr>
                      <wps:wsp>
                        <wps:cNvPr id="36" name="Freeform 48"/>
                        <wps:cNvSpPr>
                          <a:spLocks/>
                        </wps:cNvSpPr>
                        <wps:spPr bwMode="auto">
                          <a:xfrm>
                            <a:off x="1800" y="598"/>
                            <a:ext cx="863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3"/>
                              <a:gd name="T2" fmla="+- 0 2664 1800"/>
                              <a:gd name="T3" fmla="*/ T2 w 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">
                                <a:moveTo>
                                  <a:pt x="0" y="0"/>
                                </a:moveTo>
                                <a:lnTo>
                                  <a:pt x="864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7"/>
                        <wps:cNvSpPr>
                          <a:spLocks/>
                        </wps:cNvSpPr>
                        <wps:spPr bwMode="auto">
                          <a:xfrm>
                            <a:off x="2667" y="598"/>
                            <a:ext cx="671" cy="0"/>
                          </a:xfrm>
                          <a:custGeom>
                            <a:avLst/>
                            <a:gdLst>
                              <a:gd name="T0" fmla="+- 0 2667 2667"/>
                              <a:gd name="T1" fmla="*/ T0 w 671"/>
                              <a:gd name="T2" fmla="+- 0 3338 2667"/>
                              <a:gd name="T3" fmla="*/ T2 w 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1">
                                <a:moveTo>
                                  <a:pt x="0" y="0"/>
                                </a:moveTo>
                                <a:lnTo>
                                  <a:pt x="671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6"/>
                        <wps:cNvSpPr>
                          <a:spLocks/>
                        </wps:cNvSpPr>
                        <wps:spPr bwMode="auto">
                          <a:xfrm>
                            <a:off x="3341" y="598"/>
                            <a:ext cx="671" cy="0"/>
                          </a:xfrm>
                          <a:custGeom>
                            <a:avLst/>
                            <a:gdLst>
                              <a:gd name="T0" fmla="+- 0 3341 3341"/>
                              <a:gd name="T1" fmla="*/ T0 w 671"/>
                              <a:gd name="T2" fmla="+- 0 4012 3341"/>
                              <a:gd name="T3" fmla="*/ T2 w 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1">
                                <a:moveTo>
                                  <a:pt x="0" y="0"/>
                                </a:moveTo>
                                <a:lnTo>
                                  <a:pt x="671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4015" y="598"/>
                            <a:ext cx="192" cy="0"/>
                          </a:xfrm>
                          <a:custGeom>
                            <a:avLst/>
                            <a:gdLst>
                              <a:gd name="T0" fmla="+- 0 4015 4015"/>
                              <a:gd name="T1" fmla="*/ T0 w 192"/>
                              <a:gd name="T2" fmla="+- 0 4206 4015"/>
                              <a:gd name="T3" fmla="*/ T2 w 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">
                                <a:moveTo>
                                  <a:pt x="0" y="0"/>
                                </a:move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4209" y="598"/>
                            <a:ext cx="863" cy="0"/>
                          </a:xfrm>
                          <a:custGeom>
                            <a:avLst/>
                            <a:gdLst>
                              <a:gd name="T0" fmla="+- 0 4209 4209"/>
                              <a:gd name="T1" fmla="*/ T0 w 863"/>
                              <a:gd name="T2" fmla="+- 0 5072 4209"/>
                              <a:gd name="T3" fmla="*/ T2 w 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">
                                <a:moveTo>
                                  <a:pt x="0" y="0"/>
                                </a:moveTo>
                                <a:lnTo>
                                  <a:pt x="863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5075" y="598"/>
                            <a:ext cx="671" cy="0"/>
                          </a:xfrm>
                          <a:custGeom>
                            <a:avLst/>
                            <a:gdLst>
                              <a:gd name="T0" fmla="+- 0 5075 5075"/>
                              <a:gd name="T1" fmla="*/ T0 w 671"/>
                              <a:gd name="T2" fmla="+- 0 5746 5075"/>
                              <a:gd name="T3" fmla="*/ T2 w 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1">
                                <a:moveTo>
                                  <a:pt x="0" y="0"/>
                                </a:moveTo>
                                <a:lnTo>
                                  <a:pt x="671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5749" y="598"/>
                            <a:ext cx="671" cy="0"/>
                          </a:xfrm>
                          <a:custGeom>
                            <a:avLst/>
                            <a:gdLst>
                              <a:gd name="T0" fmla="+- 0 5749 5749"/>
                              <a:gd name="T1" fmla="*/ T0 w 671"/>
                              <a:gd name="T2" fmla="+- 0 6420 5749"/>
                              <a:gd name="T3" fmla="*/ T2 w 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1">
                                <a:moveTo>
                                  <a:pt x="0" y="0"/>
                                </a:moveTo>
                                <a:lnTo>
                                  <a:pt x="671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6423" y="598"/>
                            <a:ext cx="192" cy="0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192"/>
                              <a:gd name="T2" fmla="+- 0 6615 6423"/>
                              <a:gd name="T3" fmla="*/ T2 w 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6617" y="598"/>
                            <a:ext cx="863" cy="0"/>
                          </a:xfrm>
                          <a:custGeom>
                            <a:avLst/>
                            <a:gdLst>
                              <a:gd name="T0" fmla="+- 0 6617 6617"/>
                              <a:gd name="T1" fmla="*/ T0 w 863"/>
                              <a:gd name="T2" fmla="+- 0 7480 6617"/>
                              <a:gd name="T3" fmla="*/ T2 w 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">
                                <a:moveTo>
                                  <a:pt x="0" y="0"/>
                                </a:moveTo>
                                <a:lnTo>
                                  <a:pt x="863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7483" y="598"/>
                            <a:ext cx="671" cy="0"/>
                          </a:xfrm>
                          <a:custGeom>
                            <a:avLst/>
                            <a:gdLst>
                              <a:gd name="T0" fmla="+- 0 7483 7483"/>
                              <a:gd name="T1" fmla="*/ T0 w 671"/>
                              <a:gd name="T2" fmla="+- 0 8154 7483"/>
                              <a:gd name="T3" fmla="*/ T2 w 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1">
                                <a:moveTo>
                                  <a:pt x="0" y="0"/>
                                </a:moveTo>
                                <a:lnTo>
                                  <a:pt x="671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8157" y="598"/>
                            <a:ext cx="671" cy="0"/>
                          </a:xfrm>
                          <a:custGeom>
                            <a:avLst/>
                            <a:gdLst>
                              <a:gd name="T0" fmla="+- 0 8157 8157"/>
                              <a:gd name="T1" fmla="*/ T0 w 671"/>
                              <a:gd name="T2" fmla="+- 0 8829 8157"/>
                              <a:gd name="T3" fmla="*/ T2 w 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1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7"/>
                        <wps:cNvSpPr>
                          <a:spLocks/>
                        </wps:cNvSpPr>
                        <wps:spPr bwMode="auto">
                          <a:xfrm>
                            <a:off x="8831" y="598"/>
                            <a:ext cx="192" cy="0"/>
                          </a:xfrm>
                          <a:custGeom>
                            <a:avLst/>
                            <a:gdLst>
                              <a:gd name="T0" fmla="+- 0 8831 8831"/>
                              <a:gd name="T1" fmla="*/ T0 w 192"/>
                              <a:gd name="T2" fmla="+- 0 9023 8831"/>
                              <a:gd name="T3" fmla="*/ T2 w 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6"/>
                        <wps:cNvSpPr>
                          <a:spLocks/>
                        </wps:cNvSpPr>
                        <wps:spPr bwMode="auto">
                          <a:xfrm>
                            <a:off x="9025" y="598"/>
                            <a:ext cx="479" cy="0"/>
                          </a:xfrm>
                          <a:custGeom>
                            <a:avLst/>
                            <a:gdLst>
                              <a:gd name="T0" fmla="+- 0 9025 9025"/>
                              <a:gd name="T1" fmla="*/ T0 w 479"/>
                              <a:gd name="T2" fmla="+- 0 9505 9025"/>
                              <a:gd name="T3" fmla="*/ T2 w 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5"/>
                        <wps:cNvSpPr>
                          <a:spLocks/>
                        </wps:cNvSpPr>
                        <wps:spPr bwMode="auto">
                          <a:xfrm>
                            <a:off x="9510" y="598"/>
                            <a:ext cx="578" cy="0"/>
                          </a:xfrm>
                          <a:custGeom>
                            <a:avLst/>
                            <a:gdLst>
                              <a:gd name="T0" fmla="+- 0 9510 9510"/>
                              <a:gd name="T1" fmla="*/ T0 w 578"/>
                              <a:gd name="T2" fmla="+- 0 10089 9510"/>
                              <a:gd name="T3" fmla="*/ T2 w 5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8">
                                <a:moveTo>
                                  <a:pt x="0" y="0"/>
                                </a:moveTo>
                                <a:lnTo>
                                  <a:pt x="579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19330" id="Group 34" o:spid="_x0000_s1026" style="position:absolute;margin-left:89.55pt;margin-top:29.4pt;width:415.4pt;height:1pt;z-index:-251660288;mso-position-horizontal-relative:page" coordorigin="1791,588" coordsize="8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">
                <v:shape id="Freeform 48" o:spid="_x0000_s1027" style="position:absolute;left:1800;top:598;width:863;height:0;visibility:visible;mso-wrap-style:square;v-text-anchor:top" coordsize="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" path="m,l864,e" filled="f" strokeweight=".34825mm">
                  <v:path arrowok="t" o:connecttype="custom" o:connectlocs="0,0;864,0" o:connectangles="0,0"/>
                </v:shape>
                <v:shape id="Freeform 47" o:spid="_x0000_s1028" style="position:absolute;left:2667;top:598;width:671;height:0;visibility:visible;mso-wrap-style:square;v-text-anchor:top" coordsize="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" path="m,l671,e" filled="f" strokeweight=".34825mm">
                  <v:path arrowok="t" o:connecttype="custom" o:connectlocs="0,0;671,0" o:connectangles="0,0"/>
                </v:shape>
                <v:shape id="Freeform 46" o:spid="_x0000_s1029" style="position:absolute;left:3341;top:598;width:671;height:0;visibility:visible;mso-wrap-style:square;v-text-anchor:top" coordsize="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" path="m,l671,e" filled="f" strokeweight=".34825mm">
                  <v:path arrowok="t" o:connecttype="custom" o:connectlocs="0,0;671,0" o:connectangles="0,0"/>
                </v:shape>
                <v:shape id="Freeform 45" o:spid="_x0000_s1030" style="position:absolute;left:4015;top:598;width:192;height:0;visibility:visible;mso-wrap-style:square;v-text-anchor:top" coordsize="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" path="m,l191,e" filled="f" strokeweight=".34825mm">
                  <v:path arrowok="t" o:connecttype="custom" o:connectlocs="0,0;191,0" o:connectangles="0,0"/>
                </v:shape>
                <v:shape id="Freeform 44" o:spid="_x0000_s1031" style="position:absolute;left:4209;top:598;width:863;height:0;visibility:visible;mso-wrap-style:square;v-text-anchor:top" coordsize="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" path="m,l863,e" filled="f" strokeweight=".34825mm">
                  <v:path arrowok="t" o:connecttype="custom" o:connectlocs="0,0;863,0" o:connectangles="0,0"/>
                </v:shape>
                <v:shape id="Freeform 43" o:spid="_x0000_s1032" style="position:absolute;left:5075;top:598;width:671;height:0;visibility:visible;mso-wrap-style:square;v-text-anchor:top" coordsize="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" path="m,l671,e" filled="f" strokeweight=".34825mm">
                  <v:path arrowok="t" o:connecttype="custom" o:connectlocs="0,0;671,0" o:connectangles="0,0"/>
                </v:shape>
                <v:shape id="Freeform 42" o:spid="_x0000_s1033" style="position:absolute;left:5749;top:598;width:671;height:0;visibility:visible;mso-wrap-style:square;v-text-anchor:top" coordsize="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" path="m,l671,e" filled="f" strokeweight=".34825mm">
                  <v:path arrowok="t" o:connecttype="custom" o:connectlocs="0,0;671,0" o:connectangles="0,0"/>
                </v:shape>
                <v:shape id="Freeform 41" o:spid="_x0000_s1034" style="position:absolute;left:6423;top:598;width:192;height:0;visibility:visible;mso-wrap-style:square;v-text-anchor:top" coordsize="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" path="m,l192,e" filled="f" strokeweight=".34825mm">
                  <v:path arrowok="t" o:connecttype="custom" o:connectlocs="0,0;192,0" o:connectangles="0,0"/>
                </v:shape>
                <v:shape id="Freeform 40" o:spid="_x0000_s1035" style="position:absolute;left:6617;top:598;width:863;height:0;visibility:visible;mso-wrap-style:square;v-text-anchor:top" coordsize="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" path="m,l863,e" filled="f" strokeweight=".34825mm">
                  <v:path arrowok="t" o:connecttype="custom" o:connectlocs="0,0;863,0" o:connectangles="0,0"/>
                </v:shape>
                <v:shape id="Freeform 39" o:spid="_x0000_s1036" style="position:absolute;left:7483;top:598;width:671;height:0;visibility:visible;mso-wrap-style:square;v-text-anchor:top" coordsize="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" path="m,l671,e" filled="f" strokeweight=".34825mm">
                  <v:path arrowok="t" o:connecttype="custom" o:connectlocs="0,0;671,0" o:connectangles="0,0"/>
                </v:shape>
                <v:shape id="Freeform 38" o:spid="_x0000_s1037" style="position:absolute;left:8157;top:598;width:671;height:0;visibility:visible;mso-wrap-style:square;v-text-anchor:top" coordsize="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" path="m,l672,e" filled="f" strokeweight=".34825mm">
                  <v:path arrowok="t" o:connecttype="custom" o:connectlocs="0,0;672,0" o:connectangles="0,0"/>
                </v:shape>
                <v:shape id="Freeform 37" o:spid="_x0000_s1038" style="position:absolute;left:8831;top:598;width:192;height:0;visibility:visible;mso-wrap-style:square;v-text-anchor:top" coordsize="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" path="m,l192,e" filled="f" strokeweight=".34825mm">
                  <v:path arrowok="t" o:connecttype="custom" o:connectlocs="0,0;192,0" o:connectangles="0,0"/>
                </v:shape>
                <v:shape id="Freeform 36" o:spid="_x0000_s1039" style="position:absolute;left:9025;top:598;width:479;height:0;visibility:visible;mso-wrap-style:square;v-text-anchor:top" coordsize="4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" path="m,l480,e" filled="f" strokeweight=".34825mm">
                  <v:path arrowok="t" o:connecttype="custom" o:connectlocs="0,0;480,0" o:connectangles="0,0"/>
                </v:shape>
                <v:shape id="Freeform 35" o:spid="_x0000_s1040" style="position:absolute;left:9510;top:598;width:578;height:0;visibility:visible;mso-wrap-style:square;v-text-anchor:top" coordsize="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" path="m,l579,e" filled="f" strokeweight=".34825mm">
                  <v:path arrowok="t" o:connecttype="custom" o:connectlocs="0,0;579,0" o:connectangles="0,0"/>
                </v:shape>
                <w10:wrap anchorx="page"/>
              </v:group>
            </w:pict>
          </mc:Fallback>
        </mc:AlternateContent>
      </w:r>
      <w:r w:rsidR="001F419C">
        <w:rPr>
          <w:rFonts w:ascii="Cambria" w:eastAsia="Cambria" w:hAnsi="Cambria" w:cs="Cambria"/>
          <w:b/>
          <w:position w:val="-1"/>
          <w:sz w:val="26"/>
          <w:szCs w:val="26"/>
        </w:rPr>
        <w:t>D</w:t>
      </w:r>
      <w:r w:rsidR="001F419C">
        <w:rPr>
          <w:rFonts w:ascii="Cambria" w:eastAsia="Cambria" w:hAnsi="Cambria" w:cs="Cambria"/>
          <w:b/>
          <w:position w:val="-1"/>
          <w:sz w:val="21"/>
          <w:szCs w:val="21"/>
        </w:rPr>
        <w:t>O</w:t>
      </w:r>
      <w:r w:rsidR="001F419C">
        <w:rPr>
          <w:rFonts w:ascii="Cambria" w:eastAsia="Cambria" w:hAnsi="Cambria" w:cs="Cambria"/>
          <w:b/>
          <w:spacing w:val="-2"/>
          <w:position w:val="-1"/>
          <w:sz w:val="21"/>
          <w:szCs w:val="21"/>
        </w:rPr>
        <w:t>M</w:t>
      </w:r>
      <w:r w:rsidR="001F419C">
        <w:rPr>
          <w:rFonts w:ascii="Cambria" w:eastAsia="Cambria" w:hAnsi="Cambria" w:cs="Cambria"/>
          <w:b/>
          <w:position w:val="-1"/>
          <w:sz w:val="21"/>
          <w:szCs w:val="21"/>
        </w:rPr>
        <w:t>I</w:t>
      </w:r>
      <w:r w:rsidR="001F419C">
        <w:rPr>
          <w:rFonts w:ascii="Cambria" w:eastAsia="Cambria" w:hAnsi="Cambria" w:cs="Cambria"/>
          <w:b/>
          <w:spacing w:val="1"/>
          <w:position w:val="-1"/>
          <w:sz w:val="21"/>
          <w:szCs w:val="21"/>
        </w:rPr>
        <w:t>N</w:t>
      </w:r>
      <w:r w:rsidR="001F419C">
        <w:rPr>
          <w:rFonts w:ascii="Cambria" w:eastAsia="Cambria" w:hAnsi="Cambria" w:cs="Cambria"/>
          <w:b/>
          <w:position w:val="-1"/>
          <w:sz w:val="21"/>
          <w:szCs w:val="21"/>
        </w:rPr>
        <w:t>A</w:t>
      </w:r>
      <w:r w:rsidR="001F419C">
        <w:rPr>
          <w:rFonts w:ascii="Cambria" w:eastAsia="Cambria" w:hAnsi="Cambria" w:cs="Cambria"/>
          <w:b/>
          <w:spacing w:val="-3"/>
          <w:position w:val="-1"/>
          <w:sz w:val="21"/>
          <w:szCs w:val="21"/>
        </w:rPr>
        <w:t xml:space="preserve"> </w:t>
      </w:r>
      <w:r w:rsidR="001F419C">
        <w:rPr>
          <w:rFonts w:ascii="Cambria" w:eastAsia="Cambria" w:hAnsi="Cambria" w:cs="Cambria"/>
          <w:b/>
          <w:position w:val="-1"/>
          <w:sz w:val="26"/>
          <w:szCs w:val="26"/>
        </w:rPr>
        <w:t>C</w:t>
      </w:r>
      <w:r w:rsidR="001F419C">
        <w:rPr>
          <w:rFonts w:ascii="Cambria" w:eastAsia="Cambria" w:hAnsi="Cambria" w:cs="Cambria"/>
          <w:b/>
          <w:position w:val="-1"/>
          <w:sz w:val="21"/>
          <w:szCs w:val="21"/>
        </w:rPr>
        <w:t>O</w:t>
      </w:r>
      <w:r w:rsidR="001F419C">
        <w:rPr>
          <w:rFonts w:ascii="Cambria" w:eastAsia="Cambria" w:hAnsi="Cambria" w:cs="Cambria"/>
          <w:b/>
          <w:spacing w:val="-1"/>
          <w:position w:val="-1"/>
          <w:sz w:val="21"/>
          <w:szCs w:val="21"/>
        </w:rPr>
        <w:t>RA</w:t>
      </w:r>
      <w:r w:rsidR="001F419C">
        <w:rPr>
          <w:rFonts w:ascii="Cambria" w:eastAsia="Cambria" w:hAnsi="Cambria" w:cs="Cambria"/>
          <w:b/>
          <w:position w:val="-1"/>
          <w:sz w:val="21"/>
          <w:szCs w:val="21"/>
        </w:rPr>
        <w:t>L</w:t>
      </w:r>
      <w:r w:rsidR="001F419C">
        <w:rPr>
          <w:rFonts w:ascii="Cambria" w:eastAsia="Cambria" w:hAnsi="Cambria" w:cs="Cambria"/>
          <w:b/>
          <w:spacing w:val="-3"/>
          <w:position w:val="-1"/>
          <w:sz w:val="21"/>
          <w:szCs w:val="21"/>
        </w:rPr>
        <w:t xml:space="preserve"> </w:t>
      </w:r>
      <w:r w:rsidR="001F419C">
        <w:rPr>
          <w:rFonts w:ascii="Cambria" w:eastAsia="Cambria" w:hAnsi="Cambria" w:cs="Cambria"/>
          <w:b/>
          <w:spacing w:val="-1"/>
          <w:position w:val="-1"/>
          <w:sz w:val="26"/>
          <w:szCs w:val="26"/>
        </w:rPr>
        <w:t>B</w:t>
      </w:r>
      <w:r w:rsidR="001F419C">
        <w:rPr>
          <w:rFonts w:ascii="Cambria" w:eastAsia="Cambria" w:hAnsi="Cambria" w:cs="Cambria"/>
          <w:b/>
          <w:spacing w:val="-1"/>
          <w:position w:val="-1"/>
          <w:sz w:val="21"/>
          <w:szCs w:val="21"/>
        </w:rPr>
        <w:t>A</w:t>
      </w:r>
      <w:r w:rsidR="001F419C">
        <w:rPr>
          <w:rFonts w:ascii="Cambria" w:eastAsia="Cambria" w:hAnsi="Cambria" w:cs="Cambria"/>
          <w:b/>
          <w:position w:val="-1"/>
          <w:sz w:val="21"/>
          <w:szCs w:val="21"/>
        </w:rPr>
        <w:t>Y</w:t>
      </w:r>
      <w:r w:rsidR="001F419C">
        <w:rPr>
          <w:rFonts w:ascii="Cambria" w:eastAsia="Cambria" w:hAnsi="Cambria" w:cs="Cambria"/>
          <w:b/>
          <w:position w:val="-1"/>
          <w:sz w:val="26"/>
          <w:szCs w:val="26"/>
        </w:rPr>
        <w:t>,</w:t>
      </w:r>
      <w:r w:rsidR="001F419C">
        <w:rPr>
          <w:rFonts w:ascii="Cambria" w:eastAsia="Cambria" w:hAnsi="Cambria" w:cs="Cambria"/>
          <w:b/>
          <w:spacing w:val="-14"/>
          <w:position w:val="-1"/>
          <w:sz w:val="26"/>
          <w:szCs w:val="26"/>
        </w:rPr>
        <w:t xml:space="preserve"> </w:t>
      </w:r>
      <w:r w:rsidR="001F419C">
        <w:rPr>
          <w:rFonts w:ascii="Cambria" w:eastAsia="Cambria" w:hAnsi="Cambria" w:cs="Cambria"/>
          <w:b/>
          <w:spacing w:val="3"/>
          <w:position w:val="-1"/>
          <w:sz w:val="26"/>
          <w:szCs w:val="26"/>
        </w:rPr>
        <w:t>H</w:t>
      </w:r>
      <w:r w:rsidR="001F419C">
        <w:rPr>
          <w:rFonts w:ascii="Cambria" w:eastAsia="Cambria" w:hAnsi="Cambria" w:cs="Cambria"/>
          <w:b/>
          <w:position w:val="-1"/>
          <w:sz w:val="21"/>
          <w:szCs w:val="21"/>
        </w:rPr>
        <w:t>O</w:t>
      </w:r>
      <w:r w:rsidR="001F419C">
        <w:rPr>
          <w:rFonts w:ascii="Cambria" w:eastAsia="Cambria" w:hAnsi="Cambria" w:cs="Cambria"/>
          <w:b/>
          <w:spacing w:val="-1"/>
          <w:position w:val="-1"/>
          <w:sz w:val="21"/>
          <w:szCs w:val="21"/>
        </w:rPr>
        <w:t>T</w:t>
      </w:r>
      <w:r w:rsidR="001F419C">
        <w:rPr>
          <w:rFonts w:ascii="Cambria" w:eastAsia="Cambria" w:hAnsi="Cambria" w:cs="Cambria"/>
          <w:b/>
          <w:position w:val="-1"/>
          <w:sz w:val="21"/>
          <w:szCs w:val="21"/>
        </w:rPr>
        <w:t>E</w:t>
      </w:r>
      <w:r w:rsidR="001F419C">
        <w:rPr>
          <w:rFonts w:ascii="Cambria" w:eastAsia="Cambria" w:hAnsi="Cambria" w:cs="Cambria"/>
          <w:b/>
          <w:spacing w:val="-1"/>
          <w:position w:val="-1"/>
          <w:sz w:val="21"/>
          <w:szCs w:val="21"/>
        </w:rPr>
        <w:t>L</w:t>
      </w:r>
      <w:r w:rsidR="001F419C">
        <w:rPr>
          <w:rFonts w:ascii="Cambria" w:eastAsia="Cambria" w:hAnsi="Cambria" w:cs="Cambria"/>
          <w:b/>
          <w:position w:val="-1"/>
          <w:sz w:val="26"/>
          <w:szCs w:val="26"/>
        </w:rPr>
        <w:t>,</w:t>
      </w:r>
      <w:r w:rsidR="001F419C">
        <w:rPr>
          <w:rFonts w:ascii="Cambria" w:eastAsia="Cambria" w:hAnsi="Cambria" w:cs="Cambria"/>
          <w:b/>
          <w:spacing w:val="-14"/>
          <w:position w:val="-1"/>
          <w:sz w:val="26"/>
          <w:szCs w:val="26"/>
        </w:rPr>
        <w:t xml:space="preserve"> </w:t>
      </w:r>
      <w:r w:rsidR="001F419C">
        <w:rPr>
          <w:rFonts w:ascii="Cambria" w:eastAsia="Cambria" w:hAnsi="Cambria" w:cs="Cambria"/>
          <w:b/>
          <w:spacing w:val="-1"/>
          <w:position w:val="-1"/>
          <w:sz w:val="26"/>
          <w:szCs w:val="26"/>
        </w:rPr>
        <w:t>R</w:t>
      </w:r>
      <w:r w:rsidR="001F419C">
        <w:rPr>
          <w:rFonts w:ascii="Cambria" w:eastAsia="Cambria" w:hAnsi="Cambria" w:cs="Cambria"/>
          <w:b/>
          <w:spacing w:val="1"/>
          <w:position w:val="-1"/>
          <w:sz w:val="26"/>
          <w:szCs w:val="26"/>
        </w:rPr>
        <w:t>E</w:t>
      </w:r>
      <w:r w:rsidR="001F419C">
        <w:rPr>
          <w:rFonts w:ascii="Cambria" w:eastAsia="Cambria" w:hAnsi="Cambria" w:cs="Cambria"/>
          <w:b/>
          <w:spacing w:val="-1"/>
          <w:position w:val="-1"/>
          <w:sz w:val="26"/>
          <w:szCs w:val="26"/>
        </w:rPr>
        <w:t>S</w:t>
      </w:r>
      <w:r w:rsidR="001F419C">
        <w:rPr>
          <w:rFonts w:ascii="Cambria" w:eastAsia="Cambria" w:hAnsi="Cambria" w:cs="Cambria"/>
          <w:b/>
          <w:spacing w:val="2"/>
          <w:position w:val="-1"/>
          <w:sz w:val="26"/>
          <w:szCs w:val="26"/>
        </w:rPr>
        <w:t>O</w:t>
      </w:r>
      <w:r w:rsidR="001F419C">
        <w:rPr>
          <w:rFonts w:ascii="Cambria" w:eastAsia="Cambria" w:hAnsi="Cambria" w:cs="Cambria"/>
          <w:b/>
          <w:spacing w:val="-1"/>
          <w:position w:val="-1"/>
          <w:sz w:val="26"/>
          <w:szCs w:val="26"/>
        </w:rPr>
        <w:t>R</w:t>
      </w:r>
      <w:r w:rsidR="001F419C">
        <w:rPr>
          <w:rFonts w:ascii="Cambria" w:eastAsia="Cambria" w:hAnsi="Cambria" w:cs="Cambria"/>
          <w:b/>
          <w:position w:val="-1"/>
          <w:sz w:val="26"/>
          <w:szCs w:val="26"/>
        </w:rPr>
        <w:t>T,</w:t>
      </w:r>
      <w:r w:rsidR="001F419C">
        <w:rPr>
          <w:rFonts w:ascii="Cambria" w:eastAsia="Cambria" w:hAnsi="Cambria" w:cs="Cambria"/>
          <w:b/>
          <w:spacing w:val="-18"/>
          <w:position w:val="-1"/>
          <w:sz w:val="26"/>
          <w:szCs w:val="26"/>
        </w:rPr>
        <w:t xml:space="preserve"> </w:t>
      </w:r>
      <w:r w:rsidR="001F419C">
        <w:rPr>
          <w:rFonts w:ascii="Cambria" w:eastAsia="Cambria" w:hAnsi="Cambria" w:cs="Cambria"/>
          <w:b/>
          <w:spacing w:val="-1"/>
          <w:position w:val="-1"/>
          <w:sz w:val="26"/>
          <w:szCs w:val="26"/>
        </w:rPr>
        <w:t>S</w:t>
      </w:r>
      <w:r w:rsidR="001F419C">
        <w:rPr>
          <w:rFonts w:ascii="Cambria" w:eastAsia="Cambria" w:hAnsi="Cambria" w:cs="Cambria"/>
          <w:b/>
          <w:position w:val="-1"/>
          <w:sz w:val="21"/>
          <w:szCs w:val="21"/>
        </w:rPr>
        <w:t>PA</w:t>
      </w:r>
      <w:r w:rsidR="001F419C">
        <w:rPr>
          <w:rFonts w:ascii="Cambria" w:eastAsia="Cambria" w:hAnsi="Cambria" w:cs="Cambria"/>
          <w:b/>
          <w:spacing w:val="-3"/>
          <w:position w:val="-1"/>
          <w:sz w:val="21"/>
          <w:szCs w:val="21"/>
        </w:rPr>
        <w:t xml:space="preserve"> </w:t>
      </w:r>
      <w:r w:rsidR="001F419C">
        <w:rPr>
          <w:rFonts w:ascii="Cambria" w:eastAsia="Cambria" w:hAnsi="Cambria" w:cs="Cambria"/>
          <w:b/>
          <w:position w:val="-1"/>
          <w:sz w:val="26"/>
          <w:szCs w:val="26"/>
        </w:rPr>
        <w:t>&amp;</w:t>
      </w:r>
      <w:r w:rsidR="001F419C">
        <w:rPr>
          <w:rFonts w:ascii="Cambria" w:eastAsia="Cambria" w:hAnsi="Cambria" w:cs="Cambria"/>
          <w:b/>
          <w:spacing w:val="-11"/>
          <w:position w:val="-1"/>
          <w:sz w:val="26"/>
          <w:szCs w:val="26"/>
        </w:rPr>
        <w:t xml:space="preserve"> </w:t>
      </w:r>
      <w:r w:rsidR="001F419C">
        <w:rPr>
          <w:rFonts w:ascii="Cambria" w:eastAsia="Cambria" w:hAnsi="Cambria" w:cs="Cambria"/>
          <w:b/>
          <w:position w:val="-1"/>
          <w:sz w:val="26"/>
          <w:szCs w:val="26"/>
        </w:rPr>
        <w:t>C</w:t>
      </w:r>
      <w:r w:rsidR="001F419C">
        <w:rPr>
          <w:rFonts w:ascii="Cambria" w:eastAsia="Cambria" w:hAnsi="Cambria" w:cs="Cambria"/>
          <w:b/>
          <w:spacing w:val="-1"/>
          <w:position w:val="-1"/>
          <w:sz w:val="21"/>
          <w:szCs w:val="21"/>
        </w:rPr>
        <w:t>A</w:t>
      </w:r>
      <w:r w:rsidR="001F419C">
        <w:rPr>
          <w:rFonts w:ascii="Cambria" w:eastAsia="Cambria" w:hAnsi="Cambria" w:cs="Cambria"/>
          <w:b/>
          <w:position w:val="-1"/>
          <w:sz w:val="21"/>
          <w:szCs w:val="21"/>
        </w:rPr>
        <w:t>SINO</w:t>
      </w:r>
    </w:p>
    <w:p w14:paraId="03AE8F79" w14:textId="77777777" w:rsidR="00CD3B0E" w:rsidRDefault="00CD3B0E">
      <w:pPr>
        <w:spacing w:before="10" w:line="280" w:lineRule="exact"/>
        <w:rPr>
          <w:sz w:val="28"/>
          <w:szCs w:val="28"/>
        </w:rPr>
      </w:pPr>
    </w:p>
    <w:p w14:paraId="5AC2C1FD" w14:textId="5AADC315" w:rsidR="00CD3B0E" w:rsidRDefault="003A37CF" w:rsidP="005429FB">
      <w:pPr>
        <w:spacing w:before="23"/>
        <w:ind w:left="5411" w:right="2996" w:hanging="3610"/>
        <w:rPr>
          <w:rFonts w:ascii="Cambria" w:eastAsia="Cambria" w:hAnsi="Cambria" w:cs="Cambria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81CC79B" wp14:editId="6351F841">
                <wp:simplePos x="0" y="0"/>
                <wp:positionH relativeFrom="page">
                  <wp:posOffset>1137285</wp:posOffset>
                </wp:positionH>
                <wp:positionV relativeFrom="paragraph">
                  <wp:posOffset>567055</wp:posOffset>
                </wp:positionV>
                <wp:extent cx="5458460" cy="12700"/>
                <wp:effectExtent l="3810" t="7620" r="5080" b="825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8460" cy="12700"/>
                          <a:chOff x="1791" y="893"/>
                          <a:chExt cx="8596" cy="20"/>
                        </a:xfrm>
                      </wpg:grpSpPr>
                      <wps:wsp>
                        <wps:cNvPr id="21" name="Freeform 33"/>
                        <wps:cNvSpPr>
                          <a:spLocks/>
                        </wps:cNvSpPr>
                        <wps:spPr bwMode="auto">
                          <a:xfrm>
                            <a:off x="1800" y="903"/>
                            <a:ext cx="863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3"/>
                              <a:gd name="T2" fmla="+- 0 2664 1800"/>
                              <a:gd name="T3" fmla="*/ T2 w 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">
                                <a:moveTo>
                                  <a:pt x="0" y="0"/>
                                </a:moveTo>
                                <a:lnTo>
                                  <a:pt x="864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2"/>
                        <wps:cNvSpPr>
                          <a:spLocks/>
                        </wps:cNvSpPr>
                        <wps:spPr bwMode="auto">
                          <a:xfrm>
                            <a:off x="2667" y="903"/>
                            <a:ext cx="671" cy="0"/>
                          </a:xfrm>
                          <a:custGeom>
                            <a:avLst/>
                            <a:gdLst>
                              <a:gd name="T0" fmla="+- 0 2667 2667"/>
                              <a:gd name="T1" fmla="*/ T0 w 671"/>
                              <a:gd name="T2" fmla="+- 0 3338 2667"/>
                              <a:gd name="T3" fmla="*/ T2 w 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1">
                                <a:moveTo>
                                  <a:pt x="0" y="0"/>
                                </a:moveTo>
                                <a:lnTo>
                                  <a:pt x="671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3341" y="903"/>
                            <a:ext cx="671" cy="0"/>
                          </a:xfrm>
                          <a:custGeom>
                            <a:avLst/>
                            <a:gdLst>
                              <a:gd name="T0" fmla="+- 0 3341 3341"/>
                              <a:gd name="T1" fmla="*/ T0 w 671"/>
                              <a:gd name="T2" fmla="+- 0 4012 3341"/>
                              <a:gd name="T3" fmla="*/ T2 w 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1">
                                <a:moveTo>
                                  <a:pt x="0" y="0"/>
                                </a:moveTo>
                                <a:lnTo>
                                  <a:pt x="671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4015" y="903"/>
                            <a:ext cx="192" cy="0"/>
                          </a:xfrm>
                          <a:custGeom>
                            <a:avLst/>
                            <a:gdLst>
                              <a:gd name="T0" fmla="+- 0 4015 4015"/>
                              <a:gd name="T1" fmla="*/ T0 w 192"/>
                              <a:gd name="T2" fmla="+- 0 4206 4015"/>
                              <a:gd name="T3" fmla="*/ T2 w 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">
                                <a:moveTo>
                                  <a:pt x="0" y="0"/>
                                </a:move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4209" y="903"/>
                            <a:ext cx="863" cy="0"/>
                          </a:xfrm>
                          <a:custGeom>
                            <a:avLst/>
                            <a:gdLst>
                              <a:gd name="T0" fmla="+- 0 4209 4209"/>
                              <a:gd name="T1" fmla="*/ T0 w 863"/>
                              <a:gd name="T2" fmla="+- 0 5072 4209"/>
                              <a:gd name="T3" fmla="*/ T2 w 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">
                                <a:moveTo>
                                  <a:pt x="0" y="0"/>
                                </a:moveTo>
                                <a:lnTo>
                                  <a:pt x="863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5075" y="903"/>
                            <a:ext cx="671" cy="0"/>
                          </a:xfrm>
                          <a:custGeom>
                            <a:avLst/>
                            <a:gdLst>
                              <a:gd name="T0" fmla="+- 0 5075 5075"/>
                              <a:gd name="T1" fmla="*/ T0 w 671"/>
                              <a:gd name="T2" fmla="+- 0 5746 5075"/>
                              <a:gd name="T3" fmla="*/ T2 w 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1">
                                <a:moveTo>
                                  <a:pt x="0" y="0"/>
                                </a:moveTo>
                                <a:lnTo>
                                  <a:pt x="671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5749" y="903"/>
                            <a:ext cx="671" cy="0"/>
                          </a:xfrm>
                          <a:custGeom>
                            <a:avLst/>
                            <a:gdLst>
                              <a:gd name="T0" fmla="+- 0 5749 5749"/>
                              <a:gd name="T1" fmla="*/ T0 w 671"/>
                              <a:gd name="T2" fmla="+- 0 6420 5749"/>
                              <a:gd name="T3" fmla="*/ T2 w 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1">
                                <a:moveTo>
                                  <a:pt x="0" y="0"/>
                                </a:moveTo>
                                <a:lnTo>
                                  <a:pt x="671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6423" y="903"/>
                            <a:ext cx="192" cy="0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192"/>
                              <a:gd name="T2" fmla="+- 0 6615 6423"/>
                              <a:gd name="T3" fmla="*/ T2 w 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6617" y="903"/>
                            <a:ext cx="863" cy="0"/>
                          </a:xfrm>
                          <a:custGeom>
                            <a:avLst/>
                            <a:gdLst>
                              <a:gd name="T0" fmla="+- 0 6617 6617"/>
                              <a:gd name="T1" fmla="*/ T0 w 863"/>
                              <a:gd name="T2" fmla="+- 0 7480 6617"/>
                              <a:gd name="T3" fmla="*/ T2 w 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">
                                <a:moveTo>
                                  <a:pt x="0" y="0"/>
                                </a:moveTo>
                                <a:lnTo>
                                  <a:pt x="863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7483" y="903"/>
                            <a:ext cx="671" cy="0"/>
                          </a:xfrm>
                          <a:custGeom>
                            <a:avLst/>
                            <a:gdLst>
                              <a:gd name="T0" fmla="+- 0 7483 7483"/>
                              <a:gd name="T1" fmla="*/ T0 w 671"/>
                              <a:gd name="T2" fmla="+- 0 8154 7483"/>
                              <a:gd name="T3" fmla="*/ T2 w 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1">
                                <a:moveTo>
                                  <a:pt x="0" y="0"/>
                                </a:moveTo>
                                <a:lnTo>
                                  <a:pt x="671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8157" y="903"/>
                            <a:ext cx="671" cy="0"/>
                          </a:xfrm>
                          <a:custGeom>
                            <a:avLst/>
                            <a:gdLst>
                              <a:gd name="T0" fmla="+- 0 8157 8157"/>
                              <a:gd name="T1" fmla="*/ T0 w 671"/>
                              <a:gd name="T2" fmla="+- 0 8829 8157"/>
                              <a:gd name="T3" fmla="*/ T2 w 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1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>
                            <a:off x="8831" y="903"/>
                            <a:ext cx="192" cy="0"/>
                          </a:xfrm>
                          <a:custGeom>
                            <a:avLst/>
                            <a:gdLst>
                              <a:gd name="T0" fmla="+- 0 8831 8831"/>
                              <a:gd name="T1" fmla="*/ T0 w 192"/>
                              <a:gd name="T2" fmla="+- 0 9023 8831"/>
                              <a:gd name="T3" fmla="*/ T2 w 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9025" y="903"/>
                            <a:ext cx="384" cy="0"/>
                          </a:xfrm>
                          <a:custGeom>
                            <a:avLst/>
                            <a:gdLst>
                              <a:gd name="T0" fmla="+- 0 9025 9025"/>
                              <a:gd name="T1" fmla="*/ T0 w 384"/>
                              <a:gd name="T2" fmla="+- 0 9409 9025"/>
                              <a:gd name="T3" fmla="*/ T2 w 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">
                                <a:moveTo>
                                  <a:pt x="0" y="0"/>
                                </a:moveTo>
                                <a:lnTo>
                                  <a:pt x="384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"/>
                        <wps:cNvSpPr>
                          <a:spLocks/>
                        </wps:cNvSpPr>
                        <wps:spPr bwMode="auto">
                          <a:xfrm>
                            <a:off x="9414" y="903"/>
                            <a:ext cx="962" cy="0"/>
                          </a:xfrm>
                          <a:custGeom>
                            <a:avLst/>
                            <a:gdLst>
                              <a:gd name="T0" fmla="+- 0 9414 9414"/>
                              <a:gd name="T1" fmla="*/ T0 w 962"/>
                              <a:gd name="T2" fmla="+- 0 10377 9414"/>
                              <a:gd name="T3" fmla="*/ T2 w 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">
                                <a:moveTo>
                                  <a:pt x="0" y="0"/>
                                </a:moveTo>
                                <a:lnTo>
                                  <a:pt x="963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4E5A4" id="Group 19" o:spid="_x0000_s1026" style="position:absolute;margin-left:89.55pt;margin-top:44.65pt;width:429.8pt;height:1pt;z-index:-251659264;mso-position-horizontal-relative:page" coordorigin="1791,893" coordsize="85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">
                <v:shape id="Freeform 33" o:spid="_x0000_s1027" style="position:absolute;left:1800;top:903;width:863;height:0;visibility:visible;mso-wrap-style:square;v-text-anchor:top" coordsize="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" path="m,l864,e" filled="f" strokeweight=".34825mm">
                  <v:path arrowok="t" o:connecttype="custom" o:connectlocs="0,0;864,0" o:connectangles="0,0"/>
                </v:shape>
                <v:shape id="Freeform 32" o:spid="_x0000_s1028" style="position:absolute;left:2667;top:903;width:671;height:0;visibility:visible;mso-wrap-style:square;v-text-anchor:top" coordsize="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" path="m,l671,e" filled="f" strokeweight=".34825mm">
                  <v:path arrowok="t" o:connecttype="custom" o:connectlocs="0,0;671,0" o:connectangles="0,0"/>
                </v:shape>
                <v:shape id="Freeform 31" o:spid="_x0000_s1029" style="position:absolute;left:3341;top:903;width:671;height:0;visibility:visible;mso-wrap-style:square;v-text-anchor:top" coordsize="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" path="m,l671,e" filled="f" strokeweight=".34825mm">
                  <v:path arrowok="t" o:connecttype="custom" o:connectlocs="0,0;671,0" o:connectangles="0,0"/>
                </v:shape>
                <v:shape id="Freeform 30" o:spid="_x0000_s1030" style="position:absolute;left:4015;top:903;width:192;height:0;visibility:visible;mso-wrap-style:square;v-text-anchor:top" coordsize="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" path="m,l191,e" filled="f" strokeweight=".34825mm">
                  <v:path arrowok="t" o:connecttype="custom" o:connectlocs="0,0;191,0" o:connectangles="0,0"/>
                </v:shape>
                <v:shape id="Freeform 29" o:spid="_x0000_s1031" style="position:absolute;left:4209;top:903;width:863;height:0;visibility:visible;mso-wrap-style:square;v-text-anchor:top" coordsize="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" path="m,l863,e" filled="f" strokeweight=".34825mm">
                  <v:path arrowok="t" o:connecttype="custom" o:connectlocs="0,0;863,0" o:connectangles="0,0"/>
                </v:shape>
                <v:shape id="Freeform 28" o:spid="_x0000_s1032" style="position:absolute;left:5075;top:903;width:671;height:0;visibility:visible;mso-wrap-style:square;v-text-anchor:top" coordsize="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" path="m,l671,e" filled="f" strokeweight=".34825mm">
                  <v:path arrowok="t" o:connecttype="custom" o:connectlocs="0,0;671,0" o:connectangles="0,0"/>
                </v:shape>
                <v:shape id="Freeform 27" o:spid="_x0000_s1033" style="position:absolute;left:5749;top:903;width:671;height:0;visibility:visible;mso-wrap-style:square;v-text-anchor:top" coordsize="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" path="m,l671,e" filled="f" strokeweight=".34825mm">
                  <v:path arrowok="t" o:connecttype="custom" o:connectlocs="0,0;671,0" o:connectangles="0,0"/>
                </v:shape>
                <v:shape id="Freeform 26" o:spid="_x0000_s1034" style="position:absolute;left:6423;top:903;width:192;height:0;visibility:visible;mso-wrap-style:square;v-text-anchor:top" coordsize="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" path="m,l192,e" filled="f" strokeweight=".34825mm">
                  <v:path arrowok="t" o:connecttype="custom" o:connectlocs="0,0;192,0" o:connectangles="0,0"/>
                </v:shape>
                <v:shape id="Freeform 25" o:spid="_x0000_s1035" style="position:absolute;left:6617;top:903;width:863;height:0;visibility:visible;mso-wrap-style:square;v-text-anchor:top" coordsize="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" path="m,l863,e" filled="f" strokeweight=".34825mm">
                  <v:path arrowok="t" o:connecttype="custom" o:connectlocs="0,0;863,0" o:connectangles="0,0"/>
                </v:shape>
                <v:shape id="Freeform 24" o:spid="_x0000_s1036" style="position:absolute;left:7483;top:903;width:671;height:0;visibility:visible;mso-wrap-style:square;v-text-anchor:top" coordsize="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" path="m,l671,e" filled="f" strokeweight=".34825mm">
                  <v:path arrowok="t" o:connecttype="custom" o:connectlocs="0,0;671,0" o:connectangles="0,0"/>
                </v:shape>
                <v:shape id="Freeform 23" o:spid="_x0000_s1037" style="position:absolute;left:8157;top:903;width:671;height:0;visibility:visible;mso-wrap-style:square;v-text-anchor:top" coordsize="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" path="m,l672,e" filled="f" strokeweight=".34825mm">
                  <v:path arrowok="t" o:connecttype="custom" o:connectlocs="0,0;672,0" o:connectangles="0,0"/>
                </v:shape>
                <v:shape id="Freeform 22" o:spid="_x0000_s1038" style="position:absolute;left:8831;top:903;width:192;height:0;visibility:visible;mso-wrap-style:square;v-text-anchor:top" coordsize="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" path="m,l192,e" filled="f" strokeweight=".34825mm">
                  <v:path arrowok="t" o:connecttype="custom" o:connectlocs="0,0;192,0" o:connectangles="0,0"/>
                </v:shape>
                <v:shape id="Freeform 21" o:spid="_x0000_s1039" style="position:absolute;left:9025;top:903;width:384;height:0;visibility:visible;mso-wrap-style:square;v-text-anchor:top" coordsize="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" path="m,l384,e" filled="f" strokeweight=".34825mm">
                  <v:path arrowok="t" o:connecttype="custom" o:connectlocs="0,0;384,0" o:connectangles="0,0"/>
                </v:shape>
                <v:shape id="Freeform 20" o:spid="_x0000_s1040" style="position:absolute;left:9414;top:903;width:962;height:0;visibility:visible;mso-wrap-style:square;v-text-anchor:top" coordsize="9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" path="m,l963,e" filled="f" strokeweight=".34825mm">
                  <v:path arrowok="t" o:connecttype="custom" o:connectlocs="0,0;963,0" o:connectangles="0,0"/>
                </v:shape>
                <w10:wrap anchorx="page"/>
              </v:group>
            </w:pict>
          </mc:Fallback>
        </mc:AlternateContent>
      </w:r>
      <w:r w:rsidR="001F419C">
        <w:rPr>
          <w:rFonts w:ascii="Cambria" w:eastAsia="Cambria" w:hAnsi="Cambria" w:cs="Cambria"/>
          <w:b/>
          <w:spacing w:val="-1"/>
          <w:sz w:val="26"/>
          <w:szCs w:val="26"/>
        </w:rPr>
        <w:t>Su</w:t>
      </w:r>
      <w:r w:rsidR="001F419C">
        <w:rPr>
          <w:rFonts w:ascii="Cambria" w:eastAsia="Cambria" w:hAnsi="Cambria" w:cs="Cambria"/>
          <w:b/>
          <w:sz w:val="26"/>
          <w:szCs w:val="26"/>
        </w:rPr>
        <w:t>b</w:t>
      </w:r>
      <w:r w:rsidR="001F419C">
        <w:rPr>
          <w:rFonts w:ascii="Cambria" w:eastAsia="Cambria" w:hAnsi="Cambria" w:cs="Cambria"/>
          <w:b/>
          <w:spacing w:val="3"/>
          <w:sz w:val="26"/>
          <w:szCs w:val="26"/>
        </w:rPr>
        <w:t>j</w:t>
      </w:r>
      <w:r w:rsidR="001F419C"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 w:rsidR="001F419C">
        <w:rPr>
          <w:rFonts w:ascii="Cambria" w:eastAsia="Cambria" w:hAnsi="Cambria" w:cs="Cambria"/>
          <w:b/>
          <w:spacing w:val="1"/>
          <w:sz w:val="26"/>
          <w:szCs w:val="26"/>
        </w:rPr>
        <w:t>c</w:t>
      </w:r>
      <w:r w:rsidR="001F419C">
        <w:rPr>
          <w:rFonts w:ascii="Cambria" w:eastAsia="Cambria" w:hAnsi="Cambria" w:cs="Cambria"/>
          <w:b/>
          <w:spacing w:val="-1"/>
          <w:sz w:val="26"/>
          <w:szCs w:val="26"/>
        </w:rPr>
        <w:t>t</w:t>
      </w:r>
      <w:r w:rsidR="001F419C">
        <w:rPr>
          <w:rFonts w:ascii="Cambria" w:eastAsia="Cambria" w:hAnsi="Cambria" w:cs="Cambria"/>
          <w:b/>
          <w:sz w:val="26"/>
          <w:szCs w:val="26"/>
        </w:rPr>
        <w:t xml:space="preserve">:                          </w:t>
      </w:r>
      <w:r w:rsidR="001F419C">
        <w:rPr>
          <w:rFonts w:ascii="Cambria" w:eastAsia="Cambria" w:hAnsi="Cambria" w:cs="Cambria"/>
          <w:b/>
          <w:spacing w:val="7"/>
          <w:sz w:val="26"/>
          <w:szCs w:val="26"/>
        </w:rPr>
        <w:t xml:space="preserve"> </w:t>
      </w:r>
      <w:r w:rsidR="001F419C">
        <w:rPr>
          <w:rFonts w:ascii="Cambria" w:eastAsia="Cambria" w:hAnsi="Cambria" w:cs="Cambria"/>
          <w:b/>
          <w:sz w:val="26"/>
          <w:szCs w:val="26"/>
        </w:rPr>
        <w:t>P</w:t>
      </w:r>
      <w:r w:rsidR="001F419C">
        <w:rPr>
          <w:rFonts w:ascii="Cambria" w:eastAsia="Cambria" w:hAnsi="Cambria" w:cs="Cambria"/>
          <w:b/>
          <w:spacing w:val="-2"/>
          <w:sz w:val="26"/>
          <w:szCs w:val="26"/>
        </w:rPr>
        <w:t>E</w:t>
      </w:r>
      <w:r w:rsidR="001F419C">
        <w:rPr>
          <w:rFonts w:ascii="Cambria" w:eastAsia="Cambria" w:hAnsi="Cambria" w:cs="Cambria"/>
          <w:b/>
          <w:sz w:val="26"/>
          <w:szCs w:val="26"/>
        </w:rPr>
        <w:t>T</w:t>
      </w:r>
      <w:r w:rsidR="001F419C">
        <w:rPr>
          <w:rFonts w:ascii="Cambria" w:eastAsia="Cambria" w:hAnsi="Cambria" w:cs="Cambria"/>
          <w:b/>
          <w:spacing w:val="-5"/>
          <w:sz w:val="26"/>
          <w:szCs w:val="26"/>
        </w:rPr>
        <w:t xml:space="preserve"> </w:t>
      </w:r>
      <w:r w:rsidR="001F419C">
        <w:rPr>
          <w:rFonts w:ascii="Cambria" w:eastAsia="Cambria" w:hAnsi="Cambria" w:cs="Cambria"/>
          <w:b/>
          <w:sz w:val="26"/>
          <w:szCs w:val="26"/>
        </w:rPr>
        <w:t>P</w:t>
      </w:r>
      <w:r w:rsidR="001F419C">
        <w:rPr>
          <w:rFonts w:ascii="Cambria" w:eastAsia="Cambria" w:hAnsi="Cambria" w:cs="Cambria"/>
          <w:b/>
          <w:spacing w:val="2"/>
          <w:sz w:val="26"/>
          <w:szCs w:val="26"/>
        </w:rPr>
        <w:t>O</w:t>
      </w:r>
      <w:r w:rsidR="001F419C">
        <w:rPr>
          <w:rFonts w:ascii="Cambria" w:eastAsia="Cambria" w:hAnsi="Cambria" w:cs="Cambria"/>
          <w:b/>
          <w:spacing w:val="-1"/>
          <w:sz w:val="26"/>
          <w:szCs w:val="26"/>
        </w:rPr>
        <w:t>L</w:t>
      </w:r>
      <w:r w:rsidR="001F419C">
        <w:rPr>
          <w:rFonts w:ascii="Cambria" w:eastAsia="Cambria" w:hAnsi="Cambria" w:cs="Cambria"/>
          <w:b/>
          <w:sz w:val="26"/>
          <w:szCs w:val="26"/>
        </w:rPr>
        <w:t>ICY</w:t>
      </w:r>
      <w:r w:rsidR="001F419C">
        <w:rPr>
          <w:rFonts w:ascii="Cambria" w:eastAsia="Cambria" w:hAnsi="Cambria" w:cs="Cambria"/>
          <w:b/>
          <w:spacing w:val="-8"/>
          <w:sz w:val="26"/>
          <w:szCs w:val="26"/>
        </w:rPr>
        <w:t xml:space="preserve"> </w:t>
      </w:r>
      <w:r w:rsidR="001F419C">
        <w:rPr>
          <w:rFonts w:ascii="Cambria" w:eastAsia="Cambria" w:hAnsi="Cambria" w:cs="Cambria"/>
          <w:b/>
          <w:sz w:val="26"/>
          <w:szCs w:val="26"/>
        </w:rPr>
        <w:t>–</w:t>
      </w:r>
      <w:r w:rsidR="001F419C">
        <w:rPr>
          <w:rFonts w:ascii="Cambria" w:eastAsia="Cambria" w:hAnsi="Cambria" w:cs="Cambria"/>
          <w:b/>
          <w:spacing w:val="2"/>
          <w:sz w:val="26"/>
          <w:szCs w:val="26"/>
        </w:rPr>
        <w:t xml:space="preserve"> </w:t>
      </w:r>
      <w:r w:rsidR="001F419C">
        <w:rPr>
          <w:rFonts w:ascii="Cambria" w:eastAsia="Cambria" w:hAnsi="Cambria" w:cs="Cambria"/>
          <w:b/>
          <w:spacing w:val="-1"/>
          <w:sz w:val="26"/>
          <w:szCs w:val="26"/>
        </w:rPr>
        <w:t>R</w:t>
      </w:r>
      <w:r w:rsidR="001F419C">
        <w:rPr>
          <w:rFonts w:ascii="Cambria" w:eastAsia="Cambria" w:hAnsi="Cambria" w:cs="Cambria"/>
          <w:b/>
          <w:spacing w:val="1"/>
          <w:sz w:val="26"/>
          <w:szCs w:val="26"/>
        </w:rPr>
        <w:t>E</w:t>
      </w:r>
      <w:r w:rsidR="001F419C">
        <w:rPr>
          <w:rFonts w:ascii="Cambria" w:eastAsia="Cambria" w:hAnsi="Cambria" w:cs="Cambria"/>
          <w:b/>
          <w:sz w:val="26"/>
          <w:szCs w:val="26"/>
        </w:rPr>
        <w:t>GU</w:t>
      </w:r>
      <w:r w:rsidR="001F419C">
        <w:rPr>
          <w:rFonts w:ascii="Cambria" w:eastAsia="Cambria" w:hAnsi="Cambria" w:cs="Cambria"/>
          <w:b/>
          <w:spacing w:val="1"/>
          <w:sz w:val="26"/>
          <w:szCs w:val="26"/>
        </w:rPr>
        <w:t>L</w:t>
      </w:r>
      <w:r w:rsidR="001F419C">
        <w:rPr>
          <w:rFonts w:ascii="Cambria" w:eastAsia="Cambria" w:hAnsi="Cambria" w:cs="Cambria"/>
          <w:b/>
          <w:spacing w:val="-1"/>
          <w:sz w:val="26"/>
          <w:szCs w:val="26"/>
        </w:rPr>
        <w:t>A</w:t>
      </w:r>
      <w:r w:rsidR="001F419C">
        <w:rPr>
          <w:rFonts w:ascii="Cambria" w:eastAsia="Cambria" w:hAnsi="Cambria" w:cs="Cambria"/>
          <w:b/>
          <w:sz w:val="26"/>
          <w:szCs w:val="26"/>
        </w:rPr>
        <w:t>TI</w:t>
      </w:r>
      <w:r w:rsidR="001F419C">
        <w:rPr>
          <w:rFonts w:ascii="Cambria" w:eastAsia="Cambria" w:hAnsi="Cambria" w:cs="Cambria"/>
          <w:b/>
          <w:spacing w:val="2"/>
          <w:sz w:val="26"/>
          <w:szCs w:val="26"/>
        </w:rPr>
        <w:t>O</w:t>
      </w:r>
      <w:r w:rsidR="001F419C">
        <w:rPr>
          <w:rFonts w:ascii="Cambria" w:eastAsia="Cambria" w:hAnsi="Cambria" w:cs="Cambria"/>
          <w:b/>
          <w:sz w:val="26"/>
          <w:szCs w:val="26"/>
        </w:rPr>
        <w:t>N</w:t>
      </w:r>
      <w:r w:rsidR="001F419C">
        <w:rPr>
          <w:rFonts w:ascii="Cambria" w:eastAsia="Cambria" w:hAnsi="Cambria" w:cs="Cambria"/>
          <w:b/>
          <w:spacing w:val="-17"/>
          <w:sz w:val="26"/>
          <w:szCs w:val="26"/>
        </w:rPr>
        <w:t xml:space="preserve"> </w:t>
      </w:r>
      <w:r w:rsidR="001F419C">
        <w:rPr>
          <w:rFonts w:ascii="Cambria" w:eastAsia="Cambria" w:hAnsi="Cambria" w:cs="Cambria"/>
          <w:b/>
          <w:spacing w:val="1"/>
          <w:sz w:val="26"/>
          <w:szCs w:val="26"/>
        </w:rPr>
        <w:t>F</w:t>
      </w:r>
      <w:r w:rsidR="001F419C">
        <w:rPr>
          <w:rFonts w:ascii="Cambria" w:eastAsia="Cambria" w:hAnsi="Cambria" w:cs="Cambria"/>
          <w:b/>
          <w:sz w:val="26"/>
          <w:szCs w:val="26"/>
        </w:rPr>
        <w:t>OR</w:t>
      </w:r>
      <w:r w:rsidR="001F419C">
        <w:rPr>
          <w:rFonts w:ascii="Cambria" w:eastAsia="Cambria" w:hAnsi="Cambria" w:cs="Cambria"/>
          <w:b/>
          <w:spacing w:val="-6"/>
          <w:sz w:val="26"/>
          <w:szCs w:val="26"/>
        </w:rPr>
        <w:t xml:space="preserve"> </w:t>
      </w:r>
      <w:r w:rsidR="001F419C">
        <w:rPr>
          <w:rFonts w:ascii="Cambria" w:eastAsia="Cambria" w:hAnsi="Cambria" w:cs="Cambria"/>
          <w:b/>
          <w:spacing w:val="3"/>
          <w:sz w:val="26"/>
          <w:szCs w:val="26"/>
        </w:rPr>
        <w:t>T</w:t>
      </w:r>
      <w:r w:rsidR="001F419C">
        <w:rPr>
          <w:rFonts w:ascii="Cambria" w:eastAsia="Cambria" w:hAnsi="Cambria" w:cs="Cambria"/>
          <w:b/>
          <w:sz w:val="26"/>
          <w:szCs w:val="26"/>
        </w:rPr>
        <w:t>HE</w:t>
      </w:r>
      <w:r w:rsidR="001F419C">
        <w:rPr>
          <w:rFonts w:ascii="Cambria" w:eastAsia="Cambria" w:hAnsi="Cambria" w:cs="Cambria"/>
          <w:b/>
          <w:spacing w:val="-3"/>
          <w:sz w:val="26"/>
          <w:szCs w:val="26"/>
        </w:rPr>
        <w:t xml:space="preserve"> </w:t>
      </w:r>
      <w:r w:rsidR="001F419C">
        <w:rPr>
          <w:rFonts w:ascii="Cambria" w:eastAsia="Cambria" w:hAnsi="Cambria" w:cs="Cambria"/>
          <w:b/>
          <w:sz w:val="26"/>
          <w:szCs w:val="26"/>
        </w:rPr>
        <w:t>P</w:t>
      </w:r>
      <w:r w:rsidR="001F419C">
        <w:rPr>
          <w:rFonts w:ascii="Cambria" w:eastAsia="Cambria" w:hAnsi="Cambria" w:cs="Cambria"/>
          <w:b/>
          <w:spacing w:val="-2"/>
          <w:sz w:val="26"/>
          <w:szCs w:val="26"/>
        </w:rPr>
        <w:t>E</w:t>
      </w:r>
      <w:r w:rsidR="001F419C">
        <w:rPr>
          <w:rFonts w:ascii="Cambria" w:eastAsia="Cambria" w:hAnsi="Cambria" w:cs="Cambria"/>
          <w:b/>
          <w:sz w:val="26"/>
          <w:szCs w:val="26"/>
        </w:rPr>
        <w:t xml:space="preserve">T </w:t>
      </w:r>
      <w:r w:rsidR="001F419C"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 w:rsidR="001F419C">
        <w:rPr>
          <w:rFonts w:ascii="Cambria" w:eastAsia="Cambria" w:hAnsi="Cambria" w:cs="Cambria"/>
          <w:b/>
          <w:sz w:val="26"/>
          <w:szCs w:val="26"/>
        </w:rPr>
        <w:t>f</w:t>
      </w:r>
      <w:r w:rsidR="001F419C">
        <w:rPr>
          <w:rFonts w:ascii="Cambria" w:eastAsia="Cambria" w:hAnsi="Cambria" w:cs="Cambria"/>
          <w:b/>
          <w:spacing w:val="-1"/>
          <w:sz w:val="26"/>
          <w:szCs w:val="26"/>
        </w:rPr>
        <w:t>fe</w:t>
      </w:r>
      <w:r w:rsidR="001F419C">
        <w:rPr>
          <w:rFonts w:ascii="Cambria" w:eastAsia="Cambria" w:hAnsi="Cambria" w:cs="Cambria"/>
          <w:b/>
          <w:spacing w:val="1"/>
          <w:sz w:val="26"/>
          <w:szCs w:val="26"/>
        </w:rPr>
        <w:t>c</w:t>
      </w:r>
      <w:r w:rsidR="001F419C">
        <w:rPr>
          <w:rFonts w:ascii="Cambria" w:eastAsia="Cambria" w:hAnsi="Cambria" w:cs="Cambria"/>
          <w:b/>
          <w:spacing w:val="-1"/>
          <w:sz w:val="26"/>
          <w:szCs w:val="26"/>
        </w:rPr>
        <w:t>t</w:t>
      </w:r>
      <w:r w:rsidR="001F419C">
        <w:rPr>
          <w:rFonts w:ascii="Cambria" w:eastAsia="Cambria" w:hAnsi="Cambria" w:cs="Cambria"/>
          <w:b/>
          <w:spacing w:val="2"/>
          <w:sz w:val="26"/>
          <w:szCs w:val="26"/>
        </w:rPr>
        <w:t>i</w:t>
      </w:r>
      <w:r w:rsidR="001F419C">
        <w:rPr>
          <w:rFonts w:ascii="Cambria" w:eastAsia="Cambria" w:hAnsi="Cambria" w:cs="Cambria"/>
          <w:b/>
          <w:spacing w:val="-1"/>
          <w:sz w:val="26"/>
          <w:szCs w:val="26"/>
        </w:rPr>
        <w:t>v</w:t>
      </w:r>
      <w:r w:rsidR="001F419C">
        <w:rPr>
          <w:rFonts w:ascii="Cambria" w:eastAsia="Cambria" w:hAnsi="Cambria" w:cs="Cambria"/>
          <w:b/>
          <w:sz w:val="26"/>
          <w:szCs w:val="26"/>
        </w:rPr>
        <w:t>e</w:t>
      </w:r>
      <w:r w:rsidR="001F419C">
        <w:rPr>
          <w:rFonts w:ascii="Cambria" w:eastAsia="Cambria" w:hAnsi="Cambria" w:cs="Cambria"/>
          <w:b/>
          <w:spacing w:val="-11"/>
          <w:sz w:val="26"/>
          <w:szCs w:val="26"/>
        </w:rPr>
        <w:t xml:space="preserve"> </w:t>
      </w:r>
      <w:r w:rsidR="001F419C">
        <w:rPr>
          <w:rFonts w:ascii="Cambria" w:eastAsia="Cambria" w:hAnsi="Cambria" w:cs="Cambria"/>
          <w:b/>
          <w:spacing w:val="3"/>
          <w:sz w:val="26"/>
          <w:szCs w:val="26"/>
        </w:rPr>
        <w:t>a</w:t>
      </w:r>
      <w:r w:rsidR="001F419C">
        <w:rPr>
          <w:rFonts w:ascii="Cambria" w:eastAsia="Cambria" w:hAnsi="Cambria" w:cs="Cambria"/>
          <w:b/>
          <w:sz w:val="26"/>
          <w:szCs w:val="26"/>
        </w:rPr>
        <w:t>s</w:t>
      </w:r>
      <w:r w:rsidR="001F419C">
        <w:rPr>
          <w:rFonts w:ascii="Cambria" w:eastAsia="Cambria" w:hAnsi="Cambria" w:cs="Cambria"/>
          <w:b/>
          <w:spacing w:val="-2"/>
          <w:sz w:val="26"/>
          <w:szCs w:val="26"/>
        </w:rPr>
        <w:t xml:space="preserve"> </w:t>
      </w:r>
      <w:r w:rsidR="001F419C">
        <w:rPr>
          <w:rFonts w:ascii="Cambria" w:eastAsia="Cambria" w:hAnsi="Cambria" w:cs="Cambria"/>
          <w:b/>
          <w:sz w:val="26"/>
          <w:szCs w:val="26"/>
        </w:rPr>
        <w:t>of</w:t>
      </w:r>
      <w:r w:rsidR="004863C4">
        <w:rPr>
          <w:rFonts w:ascii="Cambria" w:eastAsia="Cambria" w:hAnsi="Cambria" w:cs="Cambria"/>
          <w:b/>
          <w:spacing w:val="-2"/>
          <w:sz w:val="26"/>
          <w:szCs w:val="26"/>
        </w:rPr>
        <w:t xml:space="preserve"> </w:t>
      </w:r>
      <w:r w:rsidR="005429FB">
        <w:rPr>
          <w:rFonts w:ascii="Cambria" w:eastAsia="Cambria" w:hAnsi="Cambria" w:cs="Cambria"/>
          <w:b/>
          <w:spacing w:val="-2"/>
          <w:sz w:val="26"/>
          <w:szCs w:val="26"/>
        </w:rPr>
        <w:t>01</w:t>
      </w:r>
      <w:r w:rsidR="001F419C">
        <w:rPr>
          <w:rFonts w:ascii="Cambria" w:eastAsia="Cambria" w:hAnsi="Cambria" w:cs="Cambria"/>
          <w:b/>
          <w:spacing w:val="1"/>
          <w:sz w:val="26"/>
          <w:szCs w:val="26"/>
        </w:rPr>
        <w:t>/</w:t>
      </w:r>
      <w:r w:rsidR="005429FB">
        <w:rPr>
          <w:rFonts w:ascii="Cambria" w:eastAsia="Cambria" w:hAnsi="Cambria" w:cs="Cambria"/>
          <w:b/>
          <w:spacing w:val="1"/>
          <w:sz w:val="26"/>
          <w:szCs w:val="26"/>
        </w:rPr>
        <w:t>01</w:t>
      </w:r>
      <w:r w:rsidR="001F419C">
        <w:rPr>
          <w:rFonts w:ascii="Cambria" w:eastAsia="Cambria" w:hAnsi="Cambria" w:cs="Cambria"/>
          <w:b/>
          <w:spacing w:val="1"/>
          <w:sz w:val="26"/>
          <w:szCs w:val="26"/>
        </w:rPr>
        <w:t>/</w:t>
      </w:r>
      <w:r w:rsidR="004863C4">
        <w:rPr>
          <w:rFonts w:ascii="Cambria" w:eastAsia="Cambria" w:hAnsi="Cambria" w:cs="Cambria"/>
          <w:b/>
          <w:sz w:val="26"/>
          <w:szCs w:val="26"/>
        </w:rPr>
        <w:t>202</w:t>
      </w:r>
      <w:r w:rsidR="005429FB">
        <w:rPr>
          <w:rFonts w:ascii="Cambria" w:eastAsia="Cambria" w:hAnsi="Cambria" w:cs="Cambria"/>
          <w:b/>
          <w:sz w:val="26"/>
          <w:szCs w:val="26"/>
        </w:rPr>
        <w:t>1</w:t>
      </w:r>
    </w:p>
    <w:p w14:paraId="7C98E71D" w14:textId="77777777" w:rsidR="00CD3B0E" w:rsidRDefault="00CD3B0E">
      <w:pPr>
        <w:spacing w:before="2" w:line="280" w:lineRule="exact"/>
        <w:rPr>
          <w:sz w:val="28"/>
          <w:szCs w:val="28"/>
        </w:rPr>
      </w:pPr>
    </w:p>
    <w:p w14:paraId="10E74C6F" w14:textId="00C03BE7" w:rsidR="00CD3B0E" w:rsidRDefault="003A37CF" w:rsidP="005429FB">
      <w:pPr>
        <w:spacing w:before="23" w:line="280" w:lineRule="exact"/>
        <w:ind w:left="1800"/>
        <w:rPr>
          <w:rFonts w:ascii="Cambria" w:eastAsia="Cambria" w:hAnsi="Cambria" w:cs="Cambria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226C43" wp14:editId="40AB253C">
                <wp:simplePos x="0" y="0"/>
                <wp:positionH relativeFrom="page">
                  <wp:posOffset>1137285</wp:posOffset>
                </wp:positionH>
                <wp:positionV relativeFrom="paragraph">
                  <wp:posOffset>373380</wp:posOffset>
                </wp:positionV>
                <wp:extent cx="5458460" cy="12700"/>
                <wp:effectExtent l="3810" t="4445" r="5080" b="190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8460" cy="12700"/>
                          <a:chOff x="1791" y="588"/>
                          <a:chExt cx="8596" cy="20"/>
                        </a:xfrm>
                      </wpg:grpSpPr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1800" y="598"/>
                            <a:ext cx="863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3"/>
                              <a:gd name="T2" fmla="+- 0 2664 1800"/>
                              <a:gd name="T3" fmla="*/ T2 w 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">
                                <a:moveTo>
                                  <a:pt x="0" y="0"/>
                                </a:moveTo>
                                <a:lnTo>
                                  <a:pt x="864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2667" y="598"/>
                            <a:ext cx="671" cy="0"/>
                          </a:xfrm>
                          <a:custGeom>
                            <a:avLst/>
                            <a:gdLst>
                              <a:gd name="T0" fmla="+- 0 2667 2667"/>
                              <a:gd name="T1" fmla="*/ T0 w 671"/>
                              <a:gd name="T2" fmla="+- 0 3338 2667"/>
                              <a:gd name="T3" fmla="*/ T2 w 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1">
                                <a:moveTo>
                                  <a:pt x="0" y="0"/>
                                </a:moveTo>
                                <a:lnTo>
                                  <a:pt x="671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3341" y="598"/>
                            <a:ext cx="671" cy="0"/>
                          </a:xfrm>
                          <a:custGeom>
                            <a:avLst/>
                            <a:gdLst>
                              <a:gd name="T0" fmla="+- 0 3341 3341"/>
                              <a:gd name="T1" fmla="*/ T0 w 671"/>
                              <a:gd name="T2" fmla="+- 0 4012 3341"/>
                              <a:gd name="T3" fmla="*/ T2 w 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1">
                                <a:moveTo>
                                  <a:pt x="0" y="0"/>
                                </a:moveTo>
                                <a:lnTo>
                                  <a:pt x="671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4015" y="598"/>
                            <a:ext cx="192" cy="0"/>
                          </a:xfrm>
                          <a:custGeom>
                            <a:avLst/>
                            <a:gdLst>
                              <a:gd name="T0" fmla="+- 0 4015 4015"/>
                              <a:gd name="T1" fmla="*/ T0 w 192"/>
                              <a:gd name="T2" fmla="+- 0 4206 4015"/>
                              <a:gd name="T3" fmla="*/ T2 w 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">
                                <a:moveTo>
                                  <a:pt x="0" y="0"/>
                                </a:move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4209" y="598"/>
                            <a:ext cx="863" cy="0"/>
                          </a:xfrm>
                          <a:custGeom>
                            <a:avLst/>
                            <a:gdLst>
                              <a:gd name="T0" fmla="+- 0 4209 4209"/>
                              <a:gd name="T1" fmla="*/ T0 w 863"/>
                              <a:gd name="T2" fmla="+- 0 5072 4209"/>
                              <a:gd name="T3" fmla="*/ T2 w 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">
                                <a:moveTo>
                                  <a:pt x="0" y="0"/>
                                </a:moveTo>
                                <a:lnTo>
                                  <a:pt x="863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5075" y="598"/>
                            <a:ext cx="671" cy="0"/>
                          </a:xfrm>
                          <a:custGeom>
                            <a:avLst/>
                            <a:gdLst>
                              <a:gd name="T0" fmla="+- 0 5075 5075"/>
                              <a:gd name="T1" fmla="*/ T0 w 671"/>
                              <a:gd name="T2" fmla="+- 0 5746 5075"/>
                              <a:gd name="T3" fmla="*/ T2 w 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1">
                                <a:moveTo>
                                  <a:pt x="0" y="0"/>
                                </a:moveTo>
                                <a:lnTo>
                                  <a:pt x="671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749" y="598"/>
                            <a:ext cx="671" cy="0"/>
                          </a:xfrm>
                          <a:custGeom>
                            <a:avLst/>
                            <a:gdLst>
                              <a:gd name="T0" fmla="+- 0 5749 5749"/>
                              <a:gd name="T1" fmla="*/ T0 w 671"/>
                              <a:gd name="T2" fmla="+- 0 6420 5749"/>
                              <a:gd name="T3" fmla="*/ T2 w 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1">
                                <a:moveTo>
                                  <a:pt x="0" y="0"/>
                                </a:moveTo>
                                <a:lnTo>
                                  <a:pt x="671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6423" y="598"/>
                            <a:ext cx="192" cy="0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192"/>
                              <a:gd name="T2" fmla="+- 0 6615 6423"/>
                              <a:gd name="T3" fmla="*/ T2 w 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6617" y="598"/>
                            <a:ext cx="863" cy="0"/>
                          </a:xfrm>
                          <a:custGeom>
                            <a:avLst/>
                            <a:gdLst>
                              <a:gd name="T0" fmla="+- 0 6617 6617"/>
                              <a:gd name="T1" fmla="*/ T0 w 863"/>
                              <a:gd name="T2" fmla="+- 0 7480 6617"/>
                              <a:gd name="T3" fmla="*/ T2 w 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">
                                <a:moveTo>
                                  <a:pt x="0" y="0"/>
                                </a:moveTo>
                                <a:lnTo>
                                  <a:pt x="863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7483" y="598"/>
                            <a:ext cx="671" cy="0"/>
                          </a:xfrm>
                          <a:custGeom>
                            <a:avLst/>
                            <a:gdLst>
                              <a:gd name="T0" fmla="+- 0 7483 7483"/>
                              <a:gd name="T1" fmla="*/ T0 w 671"/>
                              <a:gd name="T2" fmla="+- 0 8154 7483"/>
                              <a:gd name="T3" fmla="*/ T2 w 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1">
                                <a:moveTo>
                                  <a:pt x="0" y="0"/>
                                </a:moveTo>
                                <a:lnTo>
                                  <a:pt x="671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8157" y="598"/>
                            <a:ext cx="671" cy="0"/>
                          </a:xfrm>
                          <a:custGeom>
                            <a:avLst/>
                            <a:gdLst>
                              <a:gd name="T0" fmla="+- 0 8157 8157"/>
                              <a:gd name="T1" fmla="*/ T0 w 671"/>
                              <a:gd name="T2" fmla="+- 0 8829 8157"/>
                              <a:gd name="T3" fmla="*/ T2 w 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1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8831" y="598"/>
                            <a:ext cx="192" cy="0"/>
                          </a:xfrm>
                          <a:custGeom>
                            <a:avLst/>
                            <a:gdLst>
                              <a:gd name="T0" fmla="+- 0 8831 8831"/>
                              <a:gd name="T1" fmla="*/ T0 w 192"/>
                              <a:gd name="T2" fmla="+- 0 9023 8831"/>
                              <a:gd name="T3" fmla="*/ T2 w 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9025" y="598"/>
                            <a:ext cx="479" cy="0"/>
                          </a:xfrm>
                          <a:custGeom>
                            <a:avLst/>
                            <a:gdLst>
                              <a:gd name="T0" fmla="+- 0 9025 9025"/>
                              <a:gd name="T1" fmla="*/ T0 w 479"/>
                              <a:gd name="T2" fmla="+- 0 9505 9025"/>
                              <a:gd name="T3" fmla="*/ T2 w 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9510" y="598"/>
                            <a:ext cx="867" cy="0"/>
                          </a:xfrm>
                          <a:custGeom>
                            <a:avLst/>
                            <a:gdLst>
                              <a:gd name="T0" fmla="+- 0 9510 9510"/>
                              <a:gd name="T1" fmla="*/ T0 w 867"/>
                              <a:gd name="T2" fmla="+- 0 10377 9510"/>
                              <a:gd name="T3" fmla="*/ T2 w 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7">
                                <a:moveTo>
                                  <a:pt x="0" y="0"/>
                                </a:moveTo>
                                <a:lnTo>
                                  <a:pt x="867" y="0"/>
                                </a:lnTo>
                              </a:path>
                            </a:pathLst>
                          </a:custGeom>
                          <a:noFill/>
                          <a:ln w="125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442F5" id="Group 4" o:spid="_x0000_s1026" style="position:absolute;margin-left:89.55pt;margin-top:29.4pt;width:429.8pt;height:1pt;z-index:-251658240;mso-position-horizontal-relative:page" coordorigin="1791,588" coordsize="85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">
                <v:shape id="Freeform 18" o:spid="_x0000_s1027" style="position:absolute;left:1800;top:598;width:863;height:0;visibility:visible;mso-wrap-style:square;v-text-anchor:top" coordsize="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" path="m,l864,e" filled="f" strokeweight=".34825mm">
                  <v:path arrowok="t" o:connecttype="custom" o:connectlocs="0,0;864,0" o:connectangles="0,0"/>
                </v:shape>
                <v:shape id="Freeform 17" o:spid="_x0000_s1028" style="position:absolute;left:2667;top:598;width:671;height:0;visibility:visible;mso-wrap-style:square;v-text-anchor:top" coordsize="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" path="m,l671,e" filled="f" strokeweight=".34825mm">
                  <v:path arrowok="t" o:connecttype="custom" o:connectlocs="0,0;671,0" o:connectangles="0,0"/>
                </v:shape>
                <v:shape id="Freeform 16" o:spid="_x0000_s1029" style="position:absolute;left:3341;top:598;width:671;height:0;visibility:visible;mso-wrap-style:square;v-text-anchor:top" coordsize="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" path="m,l671,e" filled="f" strokeweight=".34825mm">
                  <v:path arrowok="t" o:connecttype="custom" o:connectlocs="0,0;671,0" o:connectangles="0,0"/>
                </v:shape>
                <v:shape id="Freeform 15" o:spid="_x0000_s1030" style="position:absolute;left:4015;top:598;width:192;height:0;visibility:visible;mso-wrap-style:square;v-text-anchor:top" coordsize="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" path="m,l191,e" filled="f" strokeweight=".34825mm">
                  <v:path arrowok="t" o:connecttype="custom" o:connectlocs="0,0;191,0" o:connectangles="0,0"/>
                </v:shape>
                <v:shape id="Freeform 14" o:spid="_x0000_s1031" style="position:absolute;left:4209;top:598;width:863;height:0;visibility:visible;mso-wrap-style:square;v-text-anchor:top" coordsize="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" path="m,l863,e" filled="f" strokeweight=".34825mm">
                  <v:path arrowok="t" o:connecttype="custom" o:connectlocs="0,0;863,0" o:connectangles="0,0"/>
                </v:shape>
                <v:shape id="Freeform 13" o:spid="_x0000_s1032" style="position:absolute;left:5075;top:598;width:671;height:0;visibility:visible;mso-wrap-style:square;v-text-anchor:top" coordsize="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" path="m,l671,e" filled="f" strokeweight=".34825mm">
                  <v:path arrowok="t" o:connecttype="custom" o:connectlocs="0,0;671,0" o:connectangles="0,0"/>
                </v:shape>
                <v:shape id="Freeform 12" o:spid="_x0000_s1033" style="position:absolute;left:5749;top:598;width:671;height:0;visibility:visible;mso-wrap-style:square;v-text-anchor:top" coordsize="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" path="m,l671,e" filled="f" strokeweight=".34825mm">
                  <v:path arrowok="t" o:connecttype="custom" o:connectlocs="0,0;671,0" o:connectangles="0,0"/>
                </v:shape>
                <v:shape id="Freeform 11" o:spid="_x0000_s1034" style="position:absolute;left:6423;top:598;width:192;height:0;visibility:visible;mso-wrap-style:square;v-text-anchor:top" coordsize="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" path="m,l192,e" filled="f" strokeweight=".34825mm">
                  <v:path arrowok="t" o:connecttype="custom" o:connectlocs="0,0;192,0" o:connectangles="0,0"/>
                </v:shape>
                <v:shape id="Freeform 10" o:spid="_x0000_s1035" style="position:absolute;left:6617;top:598;width:863;height:0;visibility:visible;mso-wrap-style:square;v-text-anchor:top" coordsize="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" path="m,l863,e" filled="f" strokeweight=".34825mm">
                  <v:path arrowok="t" o:connecttype="custom" o:connectlocs="0,0;863,0" o:connectangles="0,0"/>
                </v:shape>
                <v:shape id="Freeform 9" o:spid="_x0000_s1036" style="position:absolute;left:7483;top:598;width:671;height:0;visibility:visible;mso-wrap-style:square;v-text-anchor:top" coordsize="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" path="m,l671,e" filled="f" strokeweight=".34825mm">
                  <v:path arrowok="t" o:connecttype="custom" o:connectlocs="0,0;671,0" o:connectangles="0,0"/>
                </v:shape>
                <v:shape id="Freeform 8" o:spid="_x0000_s1037" style="position:absolute;left:8157;top:598;width:671;height:0;visibility:visible;mso-wrap-style:square;v-text-anchor:top" coordsize="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" path="m,l672,e" filled="f" strokeweight=".34825mm">
                  <v:path arrowok="t" o:connecttype="custom" o:connectlocs="0,0;672,0" o:connectangles="0,0"/>
                </v:shape>
                <v:shape id="Freeform 7" o:spid="_x0000_s1038" style="position:absolute;left:8831;top:598;width:192;height:0;visibility:visible;mso-wrap-style:square;v-text-anchor:top" coordsize="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" path="m,l192,e" filled="f" strokeweight=".34825mm">
                  <v:path arrowok="t" o:connecttype="custom" o:connectlocs="0,0;192,0" o:connectangles="0,0"/>
                </v:shape>
                <v:shape id="Freeform 6" o:spid="_x0000_s1039" style="position:absolute;left:9025;top:598;width:479;height:0;visibility:visible;mso-wrap-style:square;v-text-anchor:top" coordsize="4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" path="m,l480,e" filled="f" strokeweight=".34825mm">
                  <v:path arrowok="t" o:connecttype="custom" o:connectlocs="0,0;480,0" o:connectangles="0,0"/>
                </v:shape>
                <v:shape id="Freeform 5" o:spid="_x0000_s1040" style="position:absolute;left:9510;top:598;width:867;height:0;visibility:visible;mso-wrap-style:square;v-text-anchor:top" coordsize="8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" path="m,l867,e" filled="f" strokeweight=".34825mm">
                  <v:path arrowok="t" o:connecttype="custom" o:connectlocs="0,0;867,0" o:connectangles="0,0"/>
                </v:shape>
                <w10:wrap anchorx="page"/>
              </v:group>
            </w:pict>
          </mc:Fallback>
        </mc:AlternateContent>
      </w:r>
      <w:r w:rsidR="001F419C">
        <w:rPr>
          <w:rFonts w:ascii="Cambria" w:eastAsia="Cambria" w:hAnsi="Cambria" w:cs="Cambria"/>
          <w:b/>
          <w:position w:val="-1"/>
          <w:sz w:val="26"/>
          <w:szCs w:val="26"/>
        </w:rPr>
        <w:t>To</w:t>
      </w:r>
      <w:r w:rsidR="001F419C">
        <w:rPr>
          <w:rFonts w:ascii="Cambria" w:eastAsia="Cambria" w:hAnsi="Cambria" w:cs="Cambria"/>
          <w:b/>
          <w:spacing w:val="-4"/>
          <w:position w:val="-1"/>
          <w:sz w:val="26"/>
          <w:szCs w:val="26"/>
        </w:rPr>
        <w:t xml:space="preserve"> </w:t>
      </w:r>
      <w:r w:rsidR="001F419C">
        <w:rPr>
          <w:rFonts w:ascii="Cambria" w:eastAsia="Cambria" w:hAnsi="Cambria" w:cs="Cambria"/>
          <w:b/>
          <w:spacing w:val="1"/>
          <w:position w:val="-1"/>
          <w:sz w:val="26"/>
          <w:szCs w:val="26"/>
        </w:rPr>
        <w:t>app</w:t>
      </w:r>
      <w:r w:rsidR="001F419C">
        <w:rPr>
          <w:rFonts w:ascii="Cambria" w:eastAsia="Cambria" w:hAnsi="Cambria" w:cs="Cambria"/>
          <w:b/>
          <w:position w:val="-1"/>
          <w:sz w:val="26"/>
          <w:szCs w:val="26"/>
        </w:rPr>
        <w:t>ly</w:t>
      </w:r>
      <w:r w:rsidR="001F419C">
        <w:rPr>
          <w:rFonts w:ascii="Cambria" w:eastAsia="Cambria" w:hAnsi="Cambria" w:cs="Cambria"/>
          <w:b/>
          <w:spacing w:val="-9"/>
          <w:position w:val="-1"/>
          <w:sz w:val="26"/>
          <w:szCs w:val="26"/>
        </w:rPr>
        <w:t xml:space="preserve"> </w:t>
      </w:r>
      <w:r w:rsidR="001F419C">
        <w:rPr>
          <w:rFonts w:ascii="Cambria" w:eastAsia="Cambria" w:hAnsi="Cambria" w:cs="Cambria"/>
          <w:b/>
          <w:spacing w:val="2"/>
          <w:position w:val="-1"/>
          <w:sz w:val="26"/>
          <w:szCs w:val="26"/>
        </w:rPr>
        <w:t>f</w:t>
      </w:r>
      <w:r w:rsidR="001F419C">
        <w:rPr>
          <w:rFonts w:ascii="Cambria" w:eastAsia="Cambria" w:hAnsi="Cambria" w:cs="Cambria"/>
          <w:b/>
          <w:spacing w:val="-1"/>
          <w:position w:val="-1"/>
          <w:sz w:val="26"/>
          <w:szCs w:val="26"/>
        </w:rPr>
        <w:t>o</w:t>
      </w:r>
      <w:r w:rsidR="001F419C">
        <w:rPr>
          <w:rFonts w:ascii="Cambria" w:eastAsia="Cambria" w:hAnsi="Cambria" w:cs="Cambria"/>
          <w:b/>
          <w:position w:val="-1"/>
          <w:sz w:val="26"/>
          <w:szCs w:val="26"/>
        </w:rPr>
        <w:t xml:space="preserve">r:                 </w:t>
      </w:r>
      <w:r w:rsidR="001F419C">
        <w:rPr>
          <w:rFonts w:ascii="Cambria" w:eastAsia="Cambria" w:hAnsi="Cambria" w:cs="Cambria"/>
          <w:b/>
          <w:spacing w:val="12"/>
          <w:position w:val="-1"/>
          <w:sz w:val="26"/>
          <w:szCs w:val="26"/>
        </w:rPr>
        <w:t xml:space="preserve"> </w:t>
      </w:r>
      <w:r w:rsidR="00F45012">
        <w:rPr>
          <w:rFonts w:ascii="Cambria" w:eastAsia="Cambria" w:hAnsi="Cambria" w:cs="Cambria"/>
          <w:b/>
          <w:spacing w:val="12"/>
          <w:position w:val="-1"/>
          <w:sz w:val="26"/>
          <w:szCs w:val="26"/>
        </w:rPr>
        <w:t>HOTEL GUEST</w:t>
      </w:r>
    </w:p>
    <w:p w14:paraId="146BEC68" w14:textId="77777777" w:rsidR="00CD3B0E" w:rsidRDefault="00CD3B0E">
      <w:pPr>
        <w:spacing w:before="9" w:line="160" w:lineRule="exact"/>
        <w:rPr>
          <w:sz w:val="16"/>
          <w:szCs w:val="16"/>
        </w:rPr>
      </w:pPr>
    </w:p>
    <w:p w14:paraId="0B592076" w14:textId="77777777" w:rsidR="00CD3B0E" w:rsidRDefault="00CD3B0E">
      <w:pPr>
        <w:spacing w:line="200" w:lineRule="exact"/>
      </w:pPr>
    </w:p>
    <w:p w14:paraId="753EF7B3" w14:textId="77777777" w:rsidR="00CD3B0E" w:rsidRDefault="00CD3B0E">
      <w:pPr>
        <w:spacing w:line="200" w:lineRule="exact"/>
      </w:pPr>
    </w:p>
    <w:p w14:paraId="0BB18E02" w14:textId="77777777" w:rsidR="00CD3B0E" w:rsidRDefault="001F419C">
      <w:pPr>
        <w:spacing w:before="23" w:line="242" w:lineRule="auto"/>
        <w:ind w:left="1800" w:right="1761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D</w:t>
      </w:r>
      <w:r>
        <w:rPr>
          <w:rFonts w:ascii="Cambria" w:eastAsia="Cambria" w:hAnsi="Cambria" w:cs="Cambria"/>
          <w:b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spacing w:val="2"/>
          <w:sz w:val="26"/>
          <w:szCs w:val="26"/>
        </w:rPr>
        <w:t>m</w:t>
      </w:r>
      <w:r>
        <w:rPr>
          <w:rFonts w:ascii="Cambria" w:eastAsia="Cambria" w:hAnsi="Cambria" w:cs="Cambria"/>
          <w:b/>
          <w:sz w:val="26"/>
          <w:szCs w:val="26"/>
        </w:rPr>
        <w:t>ina  C</w:t>
      </w:r>
      <w:r>
        <w:rPr>
          <w:rFonts w:ascii="Cambria" w:eastAsia="Cambria" w:hAnsi="Cambria" w:cs="Cambria"/>
          <w:b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sz w:val="26"/>
          <w:szCs w:val="26"/>
        </w:rPr>
        <w:t>r</w:t>
      </w:r>
      <w:r>
        <w:rPr>
          <w:rFonts w:ascii="Cambria" w:eastAsia="Cambria" w:hAnsi="Cambria" w:cs="Cambria"/>
          <w:b/>
          <w:spacing w:val="3"/>
          <w:sz w:val="26"/>
          <w:szCs w:val="26"/>
        </w:rPr>
        <w:t>a</w:t>
      </w:r>
      <w:r>
        <w:rPr>
          <w:rFonts w:ascii="Cambria" w:eastAsia="Cambria" w:hAnsi="Cambria" w:cs="Cambria"/>
          <w:b/>
          <w:sz w:val="26"/>
          <w:szCs w:val="26"/>
        </w:rPr>
        <w:t xml:space="preserve">l </w:t>
      </w:r>
      <w:r>
        <w:rPr>
          <w:rFonts w:ascii="Cambria" w:eastAsia="Cambria" w:hAnsi="Cambria" w:cs="Cambria"/>
          <w:b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sz w:val="26"/>
          <w:szCs w:val="26"/>
        </w:rPr>
        <w:t xml:space="preserve">Bay </w:t>
      </w:r>
      <w:r>
        <w:rPr>
          <w:rFonts w:ascii="Cambria" w:eastAsia="Cambria" w:hAnsi="Cambria" w:cs="Cambria"/>
          <w:b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sz w:val="26"/>
          <w:szCs w:val="26"/>
        </w:rPr>
        <w:t>H</w:t>
      </w:r>
      <w:r>
        <w:rPr>
          <w:rFonts w:ascii="Cambria" w:eastAsia="Cambria" w:hAnsi="Cambria" w:cs="Cambria"/>
          <w:b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sz w:val="26"/>
          <w:szCs w:val="26"/>
        </w:rPr>
        <w:t xml:space="preserve">l, </w:t>
      </w:r>
      <w:r>
        <w:rPr>
          <w:rFonts w:ascii="Cambria" w:eastAsia="Cambria" w:hAnsi="Cambria" w:cs="Cambria"/>
          <w:b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spacing w:val="-1"/>
          <w:sz w:val="26"/>
          <w:szCs w:val="26"/>
        </w:rPr>
        <w:t>Re</w:t>
      </w:r>
      <w:r>
        <w:rPr>
          <w:rFonts w:ascii="Cambria" w:eastAsia="Cambria" w:hAnsi="Cambria" w:cs="Cambria"/>
          <w:b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b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spacing w:val="2"/>
          <w:sz w:val="26"/>
          <w:szCs w:val="26"/>
        </w:rPr>
        <w:t>r</w:t>
      </w:r>
      <w:r>
        <w:rPr>
          <w:rFonts w:ascii="Cambria" w:eastAsia="Cambria" w:hAnsi="Cambria" w:cs="Cambria"/>
          <w:b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sz w:val="26"/>
          <w:szCs w:val="26"/>
        </w:rPr>
        <w:t xml:space="preserve">, </w:t>
      </w:r>
      <w:r>
        <w:rPr>
          <w:rFonts w:ascii="Cambria" w:eastAsia="Cambria" w:hAnsi="Cambria" w:cs="Cambria"/>
          <w:b/>
          <w:spacing w:val="1"/>
          <w:sz w:val="26"/>
          <w:szCs w:val="26"/>
        </w:rPr>
        <w:t xml:space="preserve"> Sp</w:t>
      </w:r>
      <w:r>
        <w:rPr>
          <w:rFonts w:ascii="Cambria" w:eastAsia="Cambria" w:hAnsi="Cambria" w:cs="Cambria"/>
          <w:b/>
          <w:sz w:val="26"/>
          <w:szCs w:val="26"/>
        </w:rPr>
        <w:t xml:space="preserve">a </w:t>
      </w:r>
      <w:r>
        <w:rPr>
          <w:rFonts w:ascii="Cambria" w:eastAsia="Cambria" w:hAnsi="Cambria" w:cs="Cambria"/>
          <w:b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sz w:val="26"/>
          <w:szCs w:val="26"/>
        </w:rPr>
        <w:t xml:space="preserve">&amp; </w:t>
      </w:r>
      <w:r>
        <w:rPr>
          <w:rFonts w:ascii="Cambria" w:eastAsia="Cambria" w:hAnsi="Cambria" w:cs="Cambria"/>
          <w:b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sz w:val="26"/>
          <w:szCs w:val="26"/>
        </w:rPr>
        <w:t>Ca</w:t>
      </w:r>
      <w:r>
        <w:rPr>
          <w:rFonts w:ascii="Cambria" w:eastAsia="Cambria" w:hAnsi="Cambria" w:cs="Cambria"/>
          <w:b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b/>
          <w:sz w:val="26"/>
          <w:szCs w:val="26"/>
        </w:rPr>
        <w:t xml:space="preserve">ino  is </w:t>
      </w:r>
      <w:r>
        <w:rPr>
          <w:rFonts w:ascii="Cambria" w:eastAsia="Cambria" w:hAnsi="Cambria" w:cs="Cambria"/>
          <w:b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sz w:val="26"/>
          <w:szCs w:val="26"/>
        </w:rPr>
        <w:t xml:space="preserve">a </w:t>
      </w:r>
      <w:r>
        <w:rPr>
          <w:rFonts w:ascii="Cambria" w:eastAsia="Cambria" w:hAnsi="Cambria" w:cs="Cambria"/>
          <w:b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spacing w:val="-1"/>
          <w:sz w:val="26"/>
          <w:szCs w:val="26"/>
        </w:rPr>
        <w:t>Re</w:t>
      </w:r>
      <w:r>
        <w:rPr>
          <w:rFonts w:ascii="Cambria" w:eastAsia="Cambria" w:hAnsi="Cambria" w:cs="Cambria"/>
          <w:b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b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sz w:val="26"/>
          <w:szCs w:val="26"/>
        </w:rPr>
        <w:t xml:space="preserve">rt </w:t>
      </w:r>
      <w:r>
        <w:rPr>
          <w:rFonts w:ascii="Cambria" w:eastAsia="Cambria" w:hAnsi="Cambria" w:cs="Cambria"/>
          <w:b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sz w:val="26"/>
          <w:szCs w:val="26"/>
        </w:rPr>
        <w:t>w</w:t>
      </w:r>
      <w:r>
        <w:rPr>
          <w:rFonts w:ascii="Cambria" w:eastAsia="Cambria" w:hAnsi="Cambria" w:cs="Cambria"/>
          <w:b/>
          <w:spacing w:val="-2"/>
          <w:sz w:val="26"/>
          <w:szCs w:val="26"/>
        </w:rPr>
        <w:t>h</w:t>
      </w:r>
      <w:r>
        <w:rPr>
          <w:rFonts w:ascii="Cambria" w:eastAsia="Cambria" w:hAnsi="Cambria" w:cs="Cambria"/>
          <w:b/>
          <w:sz w:val="26"/>
          <w:szCs w:val="26"/>
        </w:rPr>
        <w:t>i</w:t>
      </w:r>
      <w:r>
        <w:rPr>
          <w:rFonts w:ascii="Cambria" w:eastAsia="Cambria" w:hAnsi="Cambria" w:cs="Cambria"/>
          <w:b/>
          <w:spacing w:val="3"/>
          <w:sz w:val="26"/>
          <w:szCs w:val="26"/>
        </w:rPr>
        <w:t>c</w:t>
      </w:r>
      <w:r>
        <w:rPr>
          <w:rFonts w:ascii="Cambria" w:eastAsia="Cambria" w:hAnsi="Cambria" w:cs="Cambria"/>
          <w:b/>
          <w:sz w:val="26"/>
          <w:szCs w:val="26"/>
        </w:rPr>
        <w:t>h w</w:t>
      </w:r>
      <w:r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sz w:val="26"/>
          <w:szCs w:val="26"/>
        </w:rPr>
        <w:t>l</w:t>
      </w:r>
      <w:r>
        <w:rPr>
          <w:rFonts w:ascii="Cambria" w:eastAsia="Cambria" w:hAnsi="Cambria" w:cs="Cambria"/>
          <w:b/>
          <w:spacing w:val="2"/>
          <w:sz w:val="26"/>
          <w:szCs w:val="26"/>
        </w:rPr>
        <w:t>c</w:t>
      </w:r>
      <w:r>
        <w:rPr>
          <w:rFonts w:ascii="Cambria" w:eastAsia="Cambria" w:hAnsi="Cambria" w:cs="Cambria"/>
          <w:b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b/>
          <w:spacing w:val="2"/>
          <w:sz w:val="26"/>
          <w:szCs w:val="26"/>
        </w:rPr>
        <w:t>m</w:t>
      </w:r>
      <w:r>
        <w:rPr>
          <w:rFonts w:ascii="Cambria" w:eastAsia="Cambria" w:hAnsi="Cambria" w:cs="Cambria"/>
          <w:b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sz w:val="26"/>
          <w:szCs w:val="26"/>
        </w:rPr>
        <w:t>s</w:t>
      </w:r>
      <w:r>
        <w:rPr>
          <w:rFonts w:ascii="Cambria" w:eastAsia="Cambria" w:hAnsi="Cambria" w:cs="Cambria"/>
          <w:b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spacing w:val="2"/>
          <w:sz w:val="26"/>
          <w:szCs w:val="26"/>
        </w:rPr>
        <w:t>p</w:t>
      </w:r>
      <w:r>
        <w:rPr>
          <w:rFonts w:ascii="Cambria" w:eastAsia="Cambria" w:hAnsi="Cambria" w:cs="Cambria"/>
          <w:b/>
          <w:spacing w:val="-1"/>
          <w:sz w:val="26"/>
          <w:szCs w:val="26"/>
        </w:rPr>
        <w:t>et</w:t>
      </w:r>
      <w:r>
        <w:rPr>
          <w:rFonts w:ascii="Cambria" w:eastAsia="Cambria" w:hAnsi="Cambria" w:cs="Cambria"/>
          <w:b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b/>
          <w:sz w:val="26"/>
          <w:szCs w:val="26"/>
        </w:rPr>
        <w:t>.</w:t>
      </w:r>
    </w:p>
    <w:p w14:paraId="35A19F7F" w14:textId="77777777" w:rsidR="00CD3B0E" w:rsidRDefault="00CD3B0E">
      <w:pPr>
        <w:spacing w:before="15" w:line="260" w:lineRule="exact"/>
        <w:rPr>
          <w:sz w:val="26"/>
          <w:szCs w:val="26"/>
        </w:rPr>
      </w:pPr>
    </w:p>
    <w:p w14:paraId="14708A87" w14:textId="77777777" w:rsidR="00CD3B0E" w:rsidRDefault="001F419C">
      <w:pPr>
        <w:ind w:left="1800" w:right="1758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In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d</w:t>
      </w:r>
      <w:r>
        <w:rPr>
          <w:rFonts w:ascii="Cambria" w:eastAsia="Cambria" w:hAnsi="Cambria" w:cs="Cambria"/>
          <w:sz w:val="26"/>
          <w:szCs w:val="26"/>
        </w:rPr>
        <w:t>er</w:t>
      </w:r>
      <w:r>
        <w:rPr>
          <w:rFonts w:ascii="Cambria" w:eastAsia="Cambria" w:hAnsi="Cambria" w:cs="Cambria"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en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re</w:t>
      </w:r>
      <w:r>
        <w:rPr>
          <w:rFonts w:ascii="Cambria" w:eastAsia="Cambria" w:hAnsi="Cambria" w:cs="Cambria"/>
          <w:spacing w:val="1"/>
          <w:sz w:val="26"/>
          <w:szCs w:val="26"/>
        </w:rPr>
        <w:t xml:space="preserve"> 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all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g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es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 xml:space="preserve">s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enj</w:t>
      </w:r>
      <w:r>
        <w:rPr>
          <w:rFonts w:ascii="Cambria" w:eastAsia="Cambria" w:hAnsi="Cambria" w:cs="Cambria"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y</w:t>
      </w:r>
      <w:r>
        <w:rPr>
          <w:rFonts w:ascii="Cambria" w:eastAsia="Cambria" w:hAnsi="Cambria" w:cs="Cambria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7"/>
          <w:sz w:val="26"/>
          <w:szCs w:val="26"/>
        </w:rPr>
        <w:t>t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eir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 xml:space="preserve">ays 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f</w:t>
      </w:r>
      <w:r>
        <w:rPr>
          <w:rFonts w:ascii="Cambria" w:eastAsia="Cambria" w:hAnsi="Cambria" w:cs="Cambria"/>
          <w:sz w:val="26"/>
          <w:szCs w:val="26"/>
        </w:rPr>
        <w:t>el</w:t>
      </w:r>
      <w:r>
        <w:rPr>
          <w:rFonts w:ascii="Cambria" w:eastAsia="Cambria" w:hAnsi="Cambria" w:cs="Cambria"/>
          <w:spacing w:val="-1"/>
          <w:sz w:val="26"/>
          <w:szCs w:val="26"/>
        </w:rPr>
        <w:t>y</w:t>
      </w:r>
      <w:r>
        <w:rPr>
          <w:rFonts w:ascii="Cambria" w:eastAsia="Cambria" w:hAnsi="Cambria" w:cs="Cambria"/>
          <w:sz w:val="26"/>
          <w:szCs w:val="26"/>
        </w:rPr>
        <w:t>, it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is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m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nda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3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y and</w:t>
      </w:r>
      <w:r>
        <w:rPr>
          <w:rFonts w:ascii="Cambria" w:eastAsia="Cambria" w:hAnsi="Cambria" w:cs="Cambria"/>
          <w:spacing w:val="1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im</w:t>
      </w:r>
      <w:r>
        <w:rPr>
          <w:rFonts w:ascii="Cambria" w:eastAsia="Cambria" w:hAnsi="Cambria" w:cs="Cambria"/>
          <w:spacing w:val="2"/>
          <w:sz w:val="26"/>
          <w:szCs w:val="26"/>
        </w:rPr>
        <w:t>p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ant</w:t>
      </w:r>
      <w:r>
        <w:rPr>
          <w:rFonts w:ascii="Cambria" w:eastAsia="Cambria" w:hAnsi="Cambria" w:cs="Cambria"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1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co</w:t>
      </w:r>
      <w:r>
        <w:rPr>
          <w:rFonts w:ascii="Cambria" w:eastAsia="Cambria" w:hAnsi="Cambria" w:cs="Cambria"/>
          <w:sz w:val="26"/>
          <w:szCs w:val="26"/>
        </w:rPr>
        <w:t>mply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h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fo</w:t>
      </w:r>
      <w:r>
        <w:rPr>
          <w:rFonts w:ascii="Cambria" w:eastAsia="Cambria" w:hAnsi="Cambria" w:cs="Cambria"/>
          <w:spacing w:val="-1"/>
          <w:sz w:val="26"/>
          <w:szCs w:val="26"/>
        </w:rPr>
        <w:t>l</w:t>
      </w:r>
      <w:r>
        <w:rPr>
          <w:rFonts w:ascii="Cambria" w:eastAsia="Cambria" w:hAnsi="Cambria" w:cs="Cambria"/>
          <w:spacing w:val="1"/>
          <w:sz w:val="26"/>
          <w:szCs w:val="26"/>
        </w:rPr>
        <w:t>l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ing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proc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 xml:space="preserve">, </w:t>
      </w:r>
      <w:r>
        <w:rPr>
          <w:rFonts w:ascii="Cambria" w:eastAsia="Cambria" w:hAnsi="Cambria" w:cs="Cambria"/>
          <w:spacing w:val="1"/>
          <w:sz w:val="26"/>
          <w:szCs w:val="26"/>
        </w:rPr>
        <w:t>wh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3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h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ave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be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n r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qu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ed</w:t>
      </w:r>
      <w:r>
        <w:rPr>
          <w:rFonts w:ascii="Cambria" w:eastAsia="Cambria" w:hAnsi="Cambria" w:cs="Cambria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f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f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y</w:t>
      </w:r>
      <w:r>
        <w:rPr>
          <w:rFonts w:ascii="Cambria" w:eastAsia="Cambria" w:hAnsi="Cambria" w:cs="Cambria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nd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pacing w:val="-1"/>
          <w:sz w:val="26"/>
          <w:szCs w:val="26"/>
        </w:rPr>
        <w:t>yg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3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nic/s</w:t>
      </w:r>
      <w:r>
        <w:rPr>
          <w:rFonts w:ascii="Cambria" w:eastAsia="Cambria" w:hAnsi="Cambria" w:cs="Cambria"/>
          <w:spacing w:val="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nit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ry</w:t>
      </w:r>
      <w:r>
        <w:rPr>
          <w:rFonts w:ascii="Cambria" w:eastAsia="Cambria" w:hAnsi="Cambria" w:cs="Cambria"/>
          <w:spacing w:val="-1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as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:</w:t>
      </w:r>
    </w:p>
    <w:p w14:paraId="3C7F2A25" w14:textId="77777777" w:rsidR="00CD3B0E" w:rsidRDefault="00CD3B0E">
      <w:pPr>
        <w:spacing w:before="1" w:line="100" w:lineRule="exact"/>
        <w:rPr>
          <w:sz w:val="10"/>
          <w:szCs w:val="10"/>
        </w:rPr>
      </w:pPr>
    </w:p>
    <w:p w14:paraId="7580A3C1" w14:textId="77777777" w:rsidR="00CD3B0E" w:rsidRDefault="00CD3B0E">
      <w:pPr>
        <w:spacing w:line="200" w:lineRule="exact"/>
      </w:pPr>
    </w:p>
    <w:p w14:paraId="63172CE8" w14:textId="77777777" w:rsidR="00CD3B0E" w:rsidRDefault="001F419C">
      <w:pPr>
        <w:tabs>
          <w:tab w:val="left" w:pos="2360"/>
        </w:tabs>
        <w:ind w:left="2376" w:right="1757" w:hanging="360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spacing w:val="-64"/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>In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d</w:t>
      </w:r>
      <w:r>
        <w:rPr>
          <w:rFonts w:ascii="Cambria" w:eastAsia="Cambria" w:hAnsi="Cambria" w:cs="Cambria"/>
          <w:sz w:val="26"/>
          <w:szCs w:val="26"/>
        </w:rPr>
        <w:t>er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eg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er</w:t>
      </w:r>
      <w:r>
        <w:rPr>
          <w:rFonts w:ascii="Cambria" w:eastAsia="Cambria" w:hAnsi="Cambria" w:cs="Cambria"/>
          <w:spacing w:val="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pe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all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3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ners</w:t>
      </w:r>
      <w:r>
        <w:rPr>
          <w:rFonts w:ascii="Cambria" w:eastAsia="Cambria" w:hAnsi="Cambria" w:cs="Cambria"/>
          <w:spacing w:val="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m</w:t>
      </w:r>
      <w:r>
        <w:rPr>
          <w:rFonts w:ascii="Cambria" w:eastAsia="Cambria" w:hAnsi="Cambria" w:cs="Cambria"/>
          <w:spacing w:val="3"/>
          <w:sz w:val="26"/>
          <w:szCs w:val="26"/>
        </w:rPr>
        <w:t>u</w:t>
      </w:r>
      <w:r>
        <w:rPr>
          <w:rFonts w:ascii="Cambria" w:eastAsia="Cambria" w:hAnsi="Cambria" w:cs="Cambria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pro</w:t>
      </w:r>
      <w:r>
        <w:rPr>
          <w:rFonts w:ascii="Cambria" w:eastAsia="Cambria" w:hAnsi="Cambria" w:cs="Cambria"/>
          <w:spacing w:val="-1"/>
          <w:sz w:val="26"/>
          <w:szCs w:val="26"/>
        </w:rPr>
        <w:t>v</w:t>
      </w:r>
      <w:r>
        <w:rPr>
          <w:rFonts w:ascii="Cambria" w:eastAsia="Cambria" w:hAnsi="Cambria" w:cs="Cambria"/>
          <w:sz w:val="26"/>
          <w:szCs w:val="26"/>
        </w:rPr>
        <w:t>ide</w:t>
      </w:r>
      <w:r>
        <w:rPr>
          <w:rFonts w:ascii="Cambria" w:eastAsia="Cambria" w:hAnsi="Cambria" w:cs="Cambria"/>
          <w:spacing w:val="1"/>
          <w:sz w:val="26"/>
          <w:szCs w:val="26"/>
        </w:rPr>
        <w:t xml:space="preserve"> 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Fr</w:t>
      </w:r>
      <w:r>
        <w:rPr>
          <w:rFonts w:ascii="Cambria" w:eastAsia="Cambria" w:hAnsi="Cambria" w:cs="Cambria"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nt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D</w:t>
      </w:r>
      <w:r>
        <w:rPr>
          <w:rFonts w:ascii="Cambria" w:eastAsia="Cambria" w:hAnsi="Cambria" w:cs="Cambria"/>
          <w:sz w:val="26"/>
          <w:szCs w:val="26"/>
        </w:rPr>
        <w:t>esk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 xml:space="preserve">a 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py</w:t>
      </w:r>
      <w:r>
        <w:rPr>
          <w:rFonts w:ascii="Cambria" w:eastAsia="Cambria" w:hAnsi="Cambria" w:cs="Cambria"/>
          <w:spacing w:val="4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f</w:t>
      </w:r>
      <w:r>
        <w:rPr>
          <w:rFonts w:ascii="Cambria" w:eastAsia="Cambria" w:hAnsi="Cambria" w:cs="Cambria"/>
          <w:spacing w:val="4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pe</w:t>
      </w:r>
      <w:r>
        <w:rPr>
          <w:rFonts w:ascii="Cambria" w:eastAsia="Cambria" w:hAnsi="Cambria" w:cs="Cambria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’s</w:t>
      </w:r>
      <w:r>
        <w:rPr>
          <w:rFonts w:ascii="Cambria" w:eastAsia="Cambria" w:hAnsi="Cambria" w:cs="Cambria"/>
          <w:spacing w:val="4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ID</w:t>
      </w:r>
      <w:r>
        <w:rPr>
          <w:rFonts w:ascii="Cambria" w:eastAsia="Cambria" w:hAnsi="Cambria" w:cs="Cambria"/>
          <w:spacing w:val="4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4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</w:t>
      </w:r>
      <w:r>
        <w:rPr>
          <w:rFonts w:ascii="Cambria" w:eastAsia="Cambria" w:hAnsi="Cambria" w:cs="Cambria"/>
          <w:spacing w:val="4"/>
          <w:sz w:val="26"/>
          <w:szCs w:val="26"/>
        </w:rPr>
        <w:t>h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.</w:t>
      </w:r>
      <w:r>
        <w:rPr>
          <w:rFonts w:ascii="Cambria" w:eastAsia="Cambria" w:hAnsi="Cambria" w:cs="Cambria"/>
          <w:spacing w:val="3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2"/>
          <w:sz w:val="26"/>
          <w:szCs w:val="26"/>
        </w:rPr>
        <w:t>M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pacing w:val="-1"/>
          <w:sz w:val="26"/>
          <w:szCs w:val="26"/>
        </w:rPr>
        <w:t>ov</w:t>
      </w:r>
      <w:r>
        <w:rPr>
          <w:rFonts w:ascii="Cambria" w:eastAsia="Cambria" w:hAnsi="Cambria" w:cs="Cambria"/>
          <w:sz w:val="26"/>
          <w:szCs w:val="26"/>
        </w:rPr>
        <w:t>er</w:t>
      </w:r>
      <w:r>
        <w:rPr>
          <w:rFonts w:ascii="Cambria" w:eastAsia="Cambria" w:hAnsi="Cambria" w:cs="Cambria"/>
          <w:spacing w:val="3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</w:t>
      </w:r>
      <w:r>
        <w:rPr>
          <w:rFonts w:ascii="Cambria" w:eastAsia="Cambria" w:hAnsi="Cambria" w:cs="Cambria"/>
          <w:spacing w:val="3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4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ill</w:t>
      </w:r>
      <w:r>
        <w:rPr>
          <w:rFonts w:ascii="Cambria" w:eastAsia="Cambria" w:hAnsi="Cambria" w:cs="Cambria"/>
          <w:spacing w:val="4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alwa</w:t>
      </w:r>
      <w:r>
        <w:rPr>
          <w:rFonts w:ascii="Cambria" w:eastAsia="Cambria" w:hAnsi="Cambria" w:cs="Cambria"/>
          <w:spacing w:val="2"/>
          <w:sz w:val="26"/>
          <w:szCs w:val="26"/>
        </w:rPr>
        <w:t>y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3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ave</w:t>
      </w:r>
      <w:r>
        <w:rPr>
          <w:rFonts w:ascii="Cambria" w:eastAsia="Cambria" w:hAnsi="Cambria" w:cs="Cambria"/>
          <w:spacing w:val="4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4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3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 xml:space="preserve">a 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l</w:t>
      </w:r>
      <w:r>
        <w:rPr>
          <w:rFonts w:ascii="Cambria" w:eastAsia="Cambria" w:hAnsi="Cambria" w:cs="Cambria"/>
          <w:spacing w:val="-2"/>
          <w:sz w:val="26"/>
          <w:szCs w:val="26"/>
        </w:rPr>
        <w:t>l</w:t>
      </w:r>
      <w:r>
        <w:rPr>
          <w:rFonts w:ascii="Cambria" w:eastAsia="Cambria" w:hAnsi="Cambria" w:cs="Cambria"/>
          <w:sz w:val="26"/>
          <w:szCs w:val="26"/>
        </w:rPr>
        <w:t>ar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epor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g</w:t>
      </w:r>
      <w:r>
        <w:rPr>
          <w:rFonts w:ascii="Cambria" w:eastAsia="Cambria" w:hAnsi="Cambria" w:cs="Cambria"/>
          <w:spacing w:val="-1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nit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mber</w:t>
      </w:r>
      <w:r>
        <w:rPr>
          <w:rFonts w:ascii="Cambria" w:eastAsia="Cambria" w:hAnsi="Cambria" w:cs="Cambria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and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/</w:t>
      </w:r>
      <w:r>
        <w:rPr>
          <w:rFonts w:ascii="Cambria" w:eastAsia="Cambria" w:hAnsi="Cambria" w:cs="Cambria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or</w:t>
      </w:r>
      <w:r>
        <w:rPr>
          <w:rFonts w:ascii="Cambria" w:eastAsia="Cambria" w:hAnsi="Cambria" w:cs="Cambria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el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p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ne</w:t>
      </w:r>
      <w:r>
        <w:rPr>
          <w:rFonts w:ascii="Cambria" w:eastAsia="Cambria" w:hAnsi="Cambria" w:cs="Cambria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nt</w:t>
      </w:r>
      <w:r>
        <w:rPr>
          <w:rFonts w:ascii="Cambria" w:eastAsia="Cambria" w:hAnsi="Cambria" w:cs="Cambria"/>
          <w:spacing w:val="1"/>
          <w:sz w:val="26"/>
          <w:szCs w:val="26"/>
        </w:rPr>
        <w:t>ac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of</w:t>
      </w:r>
      <w:r>
        <w:rPr>
          <w:rFonts w:ascii="Cambria" w:eastAsia="Cambria" w:hAnsi="Cambria" w:cs="Cambria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ner.</w:t>
      </w:r>
    </w:p>
    <w:p w14:paraId="0B229B9F" w14:textId="77777777" w:rsidR="00F45012" w:rsidRDefault="00F45012" w:rsidP="00F45012">
      <w:pPr>
        <w:spacing w:line="300" w:lineRule="exact"/>
        <w:ind w:left="2016"/>
        <w:rPr>
          <w:rFonts w:ascii="Cambria" w:eastAsia="Cambria" w:hAnsi="Cambria" w:cs="Cambria"/>
          <w:sz w:val="26"/>
          <w:szCs w:val="26"/>
        </w:rPr>
      </w:pPr>
      <w:r>
        <w:rPr>
          <w:rFonts w:ascii="Symbol" w:eastAsia="Symbol" w:hAnsi="Symbol" w:cs="Symbol"/>
          <w:position w:val="-1"/>
          <w:sz w:val="26"/>
          <w:szCs w:val="26"/>
        </w:rPr>
        <w:t></w:t>
      </w:r>
      <w:r>
        <w:rPr>
          <w:position w:val="-1"/>
          <w:sz w:val="26"/>
          <w:szCs w:val="26"/>
        </w:rPr>
        <w:t xml:space="preserve">  </w:t>
      </w:r>
      <w:r>
        <w:rPr>
          <w:spacing w:val="45"/>
          <w:position w:val="-1"/>
          <w:sz w:val="26"/>
          <w:szCs w:val="26"/>
        </w:rPr>
        <w:t xml:space="preserve"> </w:t>
      </w:r>
      <w:r w:rsidR="00C12E4D">
        <w:rPr>
          <w:rFonts w:ascii="Cambria" w:hAnsi="Cambria" w:cs="Cambria"/>
          <w:sz w:val="26"/>
          <w:szCs w:val="26"/>
        </w:rPr>
        <w:t>Fee of 10</w:t>
      </w:r>
      <w:r>
        <w:rPr>
          <w:rFonts w:ascii="Cambria" w:hAnsi="Cambria" w:cs="Cambria"/>
          <w:sz w:val="26"/>
          <w:szCs w:val="26"/>
        </w:rPr>
        <w:t xml:space="preserve"> Euro per day will be required for the special cleaning service</w:t>
      </w:r>
    </w:p>
    <w:p w14:paraId="49B8E659" w14:textId="77777777" w:rsidR="00CD3B0E" w:rsidRDefault="001F419C">
      <w:pPr>
        <w:spacing w:line="300" w:lineRule="exact"/>
        <w:ind w:left="2016"/>
        <w:rPr>
          <w:rFonts w:ascii="Cambria" w:eastAsia="Cambria" w:hAnsi="Cambria" w:cs="Cambria"/>
          <w:sz w:val="26"/>
          <w:szCs w:val="26"/>
        </w:rPr>
      </w:pPr>
      <w:r>
        <w:rPr>
          <w:rFonts w:ascii="Symbol" w:eastAsia="Symbol" w:hAnsi="Symbol" w:cs="Symbol"/>
          <w:position w:val="-1"/>
          <w:sz w:val="26"/>
          <w:szCs w:val="26"/>
        </w:rPr>
        <w:t></w:t>
      </w:r>
      <w:r>
        <w:rPr>
          <w:position w:val="-1"/>
          <w:sz w:val="26"/>
          <w:szCs w:val="26"/>
        </w:rPr>
        <w:t xml:space="preserve">  </w:t>
      </w:r>
      <w:r>
        <w:rPr>
          <w:spacing w:val="45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6"/>
          <w:szCs w:val="26"/>
        </w:rPr>
        <w:t>P</w:t>
      </w:r>
      <w:r>
        <w:rPr>
          <w:rFonts w:ascii="Cambria" w:eastAsia="Cambria" w:hAnsi="Cambria" w:cs="Cambria"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spacing w:val="2"/>
          <w:position w:val="-1"/>
          <w:sz w:val="26"/>
          <w:szCs w:val="26"/>
        </w:rPr>
        <w:t>t</w:t>
      </w:r>
      <w:r>
        <w:rPr>
          <w:rFonts w:ascii="Cambria" w:eastAsia="Cambria" w:hAnsi="Cambria" w:cs="Cambria"/>
          <w:position w:val="-1"/>
          <w:sz w:val="26"/>
          <w:szCs w:val="26"/>
        </w:rPr>
        <w:t>s</w:t>
      </w:r>
      <w:r>
        <w:rPr>
          <w:rFonts w:ascii="Cambria" w:eastAsia="Cambria" w:hAnsi="Cambria" w:cs="Cambria"/>
          <w:spacing w:val="-6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a</w:t>
      </w:r>
      <w:r>
        <w:rPr>
          <w:rFonts w:ascii="Cambria" w:eastAsia="Cambria" w:hAnsi="Cambria" w:cs="Cambria"/>
          <w:position w:val="-1"/>
          <w:sz w:val="26"/>
          <w:szCs w:val="26"/>
        </w:rPr>
        <w:t>re</w:t>
      </w:r>
      <w:r>
        <w:rPr>
          <w:rFonts w:ascii="Cambria" w:eastAsia="Cambria" w:hAnsi="Cambria" w:cs="Cambria"/>
          <w:spacing w:val="-3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</w:rPr>
        <w:t>n</w:t>
      </w:r>
      <w:r>
        <w:rPr>
          <w:rFonts w:ascii="Cambria" w:eastAsia="Cambria" w:hAnsi="Cambria" w:cs="Cambria"/>
          <w:spacing w:val="-1"/>
          <w:position w:val="-1"/>
          <w:sz w:val="26"/>
          <w:szCs w:val="26"/>
        </w:rPr>
        <w:t>o</w:t>
      </w:r>
      <w:r>
        <w:rPr>
          <w:rFonts w:ascii="Cambria" w:eastAsia="Cambria" w:hAnsi="Cambria" w:cs="Cambria"/>
          <w:position w:val="-1"/>
          <w:sz w:val="26"/>
          <w:szCs w:val="26"/>
        </w:rPr>
        <w:t>t</w:t>
      </w:r>
      <w:r>
        <w:rPr>
          <w:rFonts w:ascii="Cambria" w:eastAsia="Cambria" w:hAnsi="Cambria" w:cs="Cambria"/>
          <w:spacing w:val="-3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auth</w:t>
      </w:r>
      <w:r>
        <w:rPr>
          <w:rFonts w:ascii="Cambria" w:eastAsia="Cambria" w:hAnsi="Cambria" w:cs="Cambria"/>
          <w:spacing w:val="-1"/>
          <w:position w:val="-1"/>
          <w:sz w:val="26"/>
          <w:szCs w:val="26"/>
        </w:rPr>
        <w:t>o</w:t>
      </w:r>
      <w:r>
        <w:rPr>
          <w:rFonts w:ascii="Cambria" w:eastAsia="Cambria" w:hAnsi="Cambria" w:cs="Cambria"/>
          <w:position w:val="-1"/>
          <w:sz w:val="26"/>
          <w:szCs w:val="26"/>
        </w:rPr>
        <w:t>riz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position w:val="-1"/>
          <w:sz w:val="26"/>
          <w:szCs w:val="26"/>
        </w:rPr>
        <w:t>d</w:t>
      </w:r>
      <w:r>
        <w:rPr>
          <w:rFonts w:ascii="Cambria" w:eastAsia="Cambria" w:hAnsi="Cambria" w:cs="Cambria"/>
          <w:spacing w:val="-12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t</w:t>
      </w:r>
      <w:r>
        <w:rPr>
          <w:rFonts w:ascii="Cambria" w:eastAsia="Cambria" w:hAnsi="Cambria" w:cs="Cambria"/>
          <w:position w:val="-1"/>
          <w:sz w:val="26"/>
          <w:szCs w:val="26"/>
        </w:rPr>
        <w:t>o</w:t>
      </w:r>
      <w:r>
        <w:rPr>
          <w:rFonts w:ascii="Cambria" w:eastAsia="Cambria" w:hAnsi="Cambria" w:cs="Cambria"/>
          <w:spacing w:val="-3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w</w:t>
      </w:r>
      <w:r>
        <w:rPr>
          <w:rFonts w:ascii="Cambria" w:eastAsia="Cambria" w:hAnsi="Cambria" w:cs="Cambria"/>
          <w:position w:val="-1"/>
          <w:sz w:val="26"/>
          <w:szCs w:val="26"/>
        </w:rPr>
        <w:t>and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position w:val="-1"/>
          <w:sz w:val="26"/>
          <w:szCs w:val="26"/>
        </w:rPr>
        <w:t>r</w:t>
      </w:r>
      <w:r>
        <w:rPr>
          <w:rFonts w:ascii="Cambria" w:eastAsia="Cambria" w:hAnsi="Cambria" w:cs="Cambria"/>
          <w:spacing w:val="-8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u</w:t>
      </w:r>
      <w:r>
        <w:rPr>
          <w:rFonts w:ascii="Cambria" w:eastAsia="Cambria" w:hAnsi="Cambria" w:cs="Cambria"/>
          <w:position w:val="-1"/>
          <w:sz w:val="26"/>
          <w:szCs w:val="26"/>
        </w:rPr>
        <w:t>na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tt</w:t>
      </w:r>
      <w:r>
        <w:rPr>
          <w:rFonts w:ascii="Cambria" w:eastAsia="Cambria" w:hAnsi="Cambria" w:cs="Cambria"/>
          <w:position w:val="-1"/>
          <w:sz w:val="26"/>
          <w:szCs w:val="26"/>
        </w:rPr>
        <w:t>end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position w:val="-1"/>
          <w:sz w:val="26"/>
          <w:szCs w:val="26"/>
        </w:rPr>
        <w:t>d</w:t>
      </w:r>
      <w:r>
        <w:rPr>
          <w:rFonts w:ascii="Cambria" w:eastAsia="Cambria" w:hAnsi="Cambria" w:cs="Cambria"/>
          <w:spacing w:val="-13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w</w:t>
      </w:r>
      <w:r>
        <w:rPr>
          <w:rFonts w:ascii="Cambria" w:eastAsia="Cambria" w:hAnsi="Cambria" w:cs="Cambria"/>
          <w:position w:val="-1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th</w:t>
      </w:r>
      <w:r>
        <w:rPr>
          <w:rFonts w:ascii="Cambria" w:eastAsia="Cambria" w:hAnsi="Cambria" w:cs="Cambria"/>
          <w:position w:val="-1"/>
          <w:sz w:val="26"/>
          <w:szCs w:val="26"/>
        </w:rPr>
        <w:t>in</w:t>
      </w:r>
      <w:r>
        <w:rPr>
          <w:rFonts w:ascii="Cambria" w:eastAsia="Cambria" w:hAnsi="Cambria" w:cs="Cambria"/>
          <w:spacing w:val="-7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th</w:t>
      </w:r>
      <w:r>
        <w:rPr>
          <w:rFonts w:ascii="Cambria" w:eastAsia="Cambria" w:hAnsi="Cambria" w:cs="Cambria"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</w:rPr>
        <w:t>Res</w:t>
      </w:r>
      <w:r>
        <w:rPr>
          <w:rFonts w:ascii="Cambria" w:eastAsia="Cambria" w:hAnsi="Cambria" w:cs="Cambria"/>
          <w:spacing w:val="-1"/>
          <w:position w:val="-1"/>
          <w:sz w:val="26"/>
          <w:szCs w:val="26"/>
        </w:rPr>
        <w:t>o</w:t>
      </w:r>
      <w:r>
        <w:rPr>
          <w:rFonts w:ascii="Cambria" w:eastAsia="Cambria" w:hAnsi="Cambria" w:cs="Cambria"/>
          <w:position w:val="-1"/>
          <w:sz w:val="26"/>
          <w:szCs w:val="26"/>
        </w:rPr>
        <w:t>r</w:t>
      </w:r>
      <w:r>
        <w:rPr>
          <w:rFonts w:ascii="Cambria" w:eastAsia="Cambria" w:hAnsi="Cambria" w:cs="Cambria"/>
          <w:spacing w:val="2"/>
          <w:position w:val="-1"/>
          <w:sz w:val="26"/>
          <w:szCs w:val="26"/>
        </w:rPr>
        <w:t>t</w:t>
      </w:r>
      <w:r>
        <w:rPr>
          <w:rFonts w:ascii="Cambria" w:eastAsia="Cambria" w:hAnsi="Cambria" w:cs="Cambria"/>
          <w:position w:val="-1"/>
          <w:sz w:val="26"/>
          <w:szCs w:val="26"/>
        </w:rPr>
        <w:t>.</w:t>
      </w:r>
    </w:p>
    <w:p w14:paraId="5569B807" w14:textId="77777777" w:rsidR="00CD3B0E" w:rsidRDefault="001F419C">
      <w:pPr>
        <w:ind w:left="2016"/>
        <w:rPr>
          <w:rFonts w:ascii="Cambria" w:eastAsia="Cambria" w:hAnsi="Cambria" w:cs="Cambria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sz w:val="26"/>
          <w:szCs w:val="26"/>
        </w:rPr>
        <w:t xml:space="preserve">  </w:t>
      </w:r>
      <w:r>
        <w:rPr>
          <w:spacing w:val="4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P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h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 xml:space="preserve">a </w:t>
      </w:r>
      <w:r>
        <w:rPr>
          <w:rFonts w:ascii="Cambria" w:eastAsia="Cambria" w:hAnsi="Cambria" w:cs="Cambria"/>
          <w:spacing w:val="1"/>
          <w:sz w:val="26"/>
          <w:szCs w:val="26"/>
        </w:rPr>
        <w:t>f</w:t>
      </w:r>
      <w:r>
        <w:rPr>
          <w:rFonts w:ascii="Cambria" w:eastAsia="Cambria" w:hAnsi="Cambria" w:cs="Cambria"/>
          <w:sz w:val="26"/>
          <w:szCs w:val="26"/>
        </w:rPr>
        <w:t>ri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nd</w:t>
      </w:r>
      <w:r>
        <w:rPr>
          <w:rFonts w:ascii="Cambria" w:eastAsia="Cambria" w:hAnsi="Cambria" w:cs="Cambria"/>
          <w:spacing w:val="-1"/>
          <w:sz w:val="26"/>
          <w:szCs w:val="26"/>
        </w:rPr>
        <w:t>l</w:t>
      </w:r>
      <w:r>
        <w:rPr>
          <w:rFonts w:ascii="Cambria" w:eastAsia="Cambria" w:hAnsi="Cambria" w:cs="Cambria"/>
          <w:sz w:val="26"/>
          <w:szCs w:val="26"/>
        </w:rPr>
        <w:t>y</w:t>
      </w:r>
      <w:r>
        <w:rPr>
          <w:rFonts w:ascii="Cambria" w:eastAsia="Cambria" w:hAnsi="Cambria" w:cs="Cambria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att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tu</w:t>
      </w:r>
      <w:r>
        <w:rPr>
          <w:rFonts w:ascii="Cambria" w:eastAsia="Cambria" w:hAnsi="Cambria" w:cs="Cambria"/>
          <w:sz w:val="26"/>
          <w:szCs w:val="26"/>
        </w:rPr>
        <w:t>de</w:t>
      </w:r>
      <w:r>
        <w:rPr>
          <w:rFonts w:ascii="Cambria" w:eastAsia="Cambria" w:hAnsi="Cambria" w:cs="Cambria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nd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be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avi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el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me</w:t>
      </w:r>
      <w:r>
        <w:rPr>
          <w:rFonts w:ascii="Cambria" w:eastAsia="Cambria" w:hAnsi="Cambria" w:cs="Cambria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in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ide</w:t>
      </w:r>
      <w:r>
        <w:rPr>
          <w:rFonts w:ascii="Cambria" w:eastAsia="Cambria" w:hAnsi="Cambria" w:cs="Cambria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Res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rt</w:t>
      </w:r>
    </w:p>
    <w:p w14:paraId="53C5BA43" w14:textId="77777777" w:rsidR="00CD3B0E" w:rsidRDefault="001F419C">
      <w:pPr>
        <w:tabs>
          <w:tab w:val="left" w:pos="2360"/>
        </w:tabs>
        <w:ind w:left="2376" w:right="1764" w:hanging="360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spacing w:val="-64"/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rFonts w:ascii="Cambria" w:eastAsia="Cambria" w:hAnsi="Cambria" w:cs="Cambria"/>
          <w:spacing w:val="-1"/>
          <w:sz w:val="26"/>
          <w:szCs w:val="26"/>
        </w:rPr>
        <w:t>P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1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h</w:t>
      </w:r>
      <w:r>
        <w:rPr>
          <w:rFonts w:ascii="Cambria" w:eastAsia="Cambria" w:hAnsi="Cambria" w:cs="Cambria"/>
          <w:spacing w:val="1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pacing w:val="-1"/>
          <w:sz w:val="26"/>
          <w:szCs w:val="26"/>
        </w:rPr>
        <w:t>os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ile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and</w:t>
      </w:r>
      <w:r>
        <w:rPr>
          <w:rFonts w:ascii="Cambria" w:eastAsia="Cambria" w:hAnsi="Cambria" w:cs="Cambria"/>
          <w:spacing w:val="1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ag</w:t>
      </w:r>
      <w:r>
        <w:rPr>
          <w:rFonts w:ascii="Cambria" w:eastAsia="Cambria" w:hAnsi="Cambria" w:cs="Cambria"/>
          <w:spacing w:val="-1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es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-1"/>
          <w:sz w:val="26"/>
          <w:szCs w:val="26"/>
        </w:rPr>
        <w:t>v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tt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tu</w:t>
      </w:r>
      <w:r>
        <w:rPr>
          <w:rFonts w:ascii="Cambria" w:eastAsia="Cambria" w:hAnsi="Cambria" w:cs="Cambria"/>
          <w:sz w:val="26"/>
          <w:szCs w:val="26"/>
        </w:rPr>
        <w:t>de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nd</w:t>
      </w:r>
      <w:r>
        <w:rPr>
          <w:rFonts w:ascii="Cambria" w:eastAsia="Cambria" w:hAnsi="Cambria" w:cs="Cambria"/>
          <w:spacing w:val="1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be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avi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-2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1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el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me in</w:t>
      </w:r>
      <w:r>
        <w:rPr>
          <w:rFonts w:ascii="Cambria" w:eastAsia="Cambria" w:hAnsi="Cambria" w:cs="Cambria"/>
          <w:spacing w:val="-2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ide</w:t>
      </w:r>
      <w:r>
        <w:rPr>
          <w:rFonts w:ascii="Cambria" w:eastAsia="Cambria" w:hAnsi="Cambria" w:cs="Cambria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Res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rt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 xml:space="preserve">in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d</w:t>
      </w:r>
      <w:r>
        <w:rPr>
          <w:rFonts w:ascii="Cambria" w:eastAsia="Cambria" w:hAnsi="Cambria" w:cs="Cambria"/>
          <w:sz w:val="26"/>
          <w:szCs w:val="26"/>
        </w:rPr>
        <w:t>er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-2"/>
          <w:sz w:val="26"/>
          <w:szCs w:val="26"/>
        </w:rPr>
        <w:t>s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re</w:t>
      </w:r>
      <w:r>
        <w:rPr>
          <w:rFonts w:ascii="Cambria" w:eastAsia="Cambria" w:hAnsi="Cambria" w:cs="Cambria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f</w:t>
      </w:r>
      <w:r>
        <w:rPr>
          <w:rFonts w:ascii="Cambria" w:eastAsia="Cambria" w:hAnsi="Cambria" w:cs="Cambria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y</w:t>
      </w:r>
      <w:r>
        <w:rPr>
          <w:rFonts w:ascii="Cambria" w:eastAsia="Cambria" w:hAnsi="Cambria" w:cs="Cambria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of</w:t>
      </w:r>
      <w:r>
        <w:rPr>
          <w:rFonts w:ascii="Cambria" w:eastAsia="Cambria" w:hAnsi="Cambria" w:cs="Cambria"/>
          <w:spacing w:val="-1"/>
          <w:sz w:val="26"/>
          <w:szCs w:val="26"/>
        </w:rPr>
        <w:t xml:space="preserve"> o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er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gu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.</w:t>
      </w:r>
    </w:p>
    <w:p w14:paraId="63876E62" w14:textId="77777777" w:rsidR="00CD3B0E" w:rsidRDefault="001F419C">
      <w:pPr>
        <w:tabs>
          <w:tab w:val="left" w:pos="2360"/>
        </w:tabs>
        <w:spacing w:before="18" w:line="300" w:lineRule="exact"/>
        <w:ind w:left="2376" w:right="1756" w:hanging="360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spacing w:val="-64"/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rFonts w:ascii="Cambria" w:eastAsia="Cambria" w:hAnsi="Cambria" w:cs="Cambria"/>
          <w:spacing w:val="-1"/>
          <w:sz w:val="26"/>
          <w:szCs w:val="26"/>
        </w:rPr>
        <w:t>D</w:t>
      </w:r>
      <w:r>
        <w:rPr>
          <w:rFonts w:ascii="Cambria" w:eastAsia="Cambria" w:hAnsi="Cambria" w:cs="Cambria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spacing w:val="-1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m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be</w:t>
      </w:r>
      <w:r>
        <w:rPr>
          <w:rFonts w:ascii="Cambria" w:eastAsia="Cambria" w:hAnsi="Cambria" w:cs="Cambria"/>
          <w:spacing w:val="1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lea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ed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and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nder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nt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l,</w:t>
      </w:r>
      <w:r>
        <w:rPr>
          <w:rFonts w:ascii="Cambria" w:eastAsia="Cambria" w:hAnsi="Cambria" w:cs="Cambria"/>
          <w:spacing w:val="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even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v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al,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f</w:t>
      </w:r>
      <w:r>
        <w:rPr>
          <w:rFonts w:ascii="Cambria" w:eastAsia="Cambria" w:hAnsi="Cambria" w:cs="Cambria"/>
          <w:spacing w:val="1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3"/>
          <w:sz w:val="26"/>
          <w:szCs w:val="26"/>
        </w:rPr>
        <w:t>w</w:t>
      </w:r>
      <w:r>
        <w:rPr>
          <w:rFonts w:ascii="Cambria" w:eastAsia="Cambria" w:hAnsi="Cambria" w:cs="Cambria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er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eve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 xml:space="preserve">y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ime</w:t>
      </w:r>
      <w:r>
        <w:rPr>
          <w:rFonts w:ascii="Cambria" w:eastAsia="Cambria" w:hAnsi="Cambria" w:cs="Cambria"/>
          <w:spacing w:val="5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it</w:t>
      </w:r>
      <w:r>
        <w:rPr>
          <w:rFonts w:ascii="Cambria" w:eastAsia="Cambria" w:hAnsi="Cambria" w:cs="Cambria"/>
          <w:spacing w:val="5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 xml:space="preserve">is 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ut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ide</w:t>
      </w:r>
      <w:r>
        <w:rPr>
          <w:rFonts w:ascii="Cambria" w:eastAsia="Cambria" w:hAnsi="Cambria" w:cs="Cambria"/>
          <w:spacing w:val="50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pacing w:val="3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5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priva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5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pr</w:t>
      </w:r>
      <w:r>
        <w:rPr>
          <w:rFonts w:ascii="Cambria" w:eastAsia="Cambria" w:hAnsi="Cambria" w:cs="Cambria"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pe</w:t>
      </w:r>
      <w:r>
        <w:rPr>
          <w:rFonts w:ascii="Cambria" w:eastAsia="Cambria" w:hAnsi="Cambria" w:cs="Cambria"/>
          <w:spacing w:val="1"/>
          <w:sz w:val="26"/>
          <w:szCs w:val="26"/>
        </w:rPr>
        <w:t>rt</w:t>
      </w:r>
      <w:r>
        <w:rPr>
          <w:rFonts w:ascii="Cambria" w:eastAsia="Cambria" w:hAnsi="Cambria" w:cs="Cambria"/>
          <w:spacing w:val="-1"/>
          <w:sz w:val="26"/>
          <w:szCs w:val="26"/>
        </w:rPr>
        <w:t>y</w:t>
      </w:r>
      <w:r>
        <w:rPr>
          <w:rFonts w:ascii="Cambria" w:eastAsia="Cambria" w:hAnsi="Cambria" w:cs="Cambria"/>
          <w:sz w:val="26"/>
          <w:szCs w:val="26"/>
        </w:rPr>
        <w:t>.</w:t>
      </w:r>
      <w:r>
        <w:rPr>
          <w:rFonts w:ascii="Cambria" w:eastAsia="Cambria" w:hAnsi="Cambria" w:cs="Cambria"/>
          <w:spacing w:val="4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5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pe</w:t>
      </w:r>
      <w:r>
        <w:rPr>
          <w:rFonts w:ascii="Cambria" w:eastAsia="Cambria" w:hAnsi="Cambria" w:cs="Cambria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’s</w:t>
      </w:r>
      <w:r>
        <w:rPr>
          <w:rFonts w:ascii="Cambria" w:eastAsia="Cambria" w:hAnsi="Cambria" w:cs="Cambria"/>
          <w:spacing w:val="5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6"/>
          <w:sz w:val="26"/>
          <w:szCs w:val="26"/>
        </w:rPr>
        <w:t>o</w:t>
      </w:r>
      <w:r>
        <w:rPr>
          <w:rFonts w:ascii="Cambria" w:eastAsia="Cambria" w:hAnsi="Cambria" w:cs="Cambria"/>
          <w:spacing w:val="3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ner</w:t>
      </w:r>
      <w:r>
        <w:rPr>
          <w:rFonts w:ascii="Cambria" w:eastAsia="Cambria" w:hAnsi="Cambria" w:cs="Cambria"/>
          <w:spacing w:val="5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l</w:t>
      </w:r>
      <w:r>
        <w:rPr>
          <w:rFonts w:ascii="Cambria" w:eastAsia="Cambria" w:hAnsi="Cambria" w:cs="Cambria"/>
          <w:sz w:val="26"/>
          <w:szCs w:val="26"/>
        </w:rPr>
        <w:t>l</w:t>
      </w:r>
      <w:r>
        <w:rPr>
          <w:rFonts w:ascii="Cambria" w:eastAsia="Cambria" w:hAnsi="Cambria" w:cs="Cambria"/>
          <w:spacing w:val="5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al</w:t>
      </w:r>
      <w:r>
        <w:rPr>
          <w:rFonts w:ascii="Cambria" w:eastAsia="Cambria" w:hAnsi="Cambria" w:cs="Cambria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5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be r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p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2"/>
          <w:sz w:val="26"/>
          <w:szCs w:val="26"/>
        </w:rPr>
        <w:t>b</w:t>
      </w:r>
      <w:r>
        <w:rPr>
          <w:rFonts w:ascii="Cambria" w:eastAsia="Cambria" w:hAnsi="Cambria" w:cs="Cambria"/>
          <w:sz w:val="26"/>
          <w:szCs w:val="26"/>
        </w:rPr>
        <w:t>le</w:t>
      </w:r>
      <w:r>
        <w:rPr>
          <w:rFonts w:ascii="Cambria" w:eastAsia="Cambria" w:hAnsi="Cambria" w:cs="Cambria"/>
          <w:spacing w:val="-1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f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l</w:t>
      </w:r>
      <w:r>
        <w:rPr>
          <w:rFonts w:ascii="Cambria" w:eastAsia="Cambria" w:hAnsi="Cambria" w:cs="Cambria"/>
          <w:spacing w:val="-2"/>
          <w:sz w:val="26"/>
          <w:szCs w:val="26"/>
        </w:rPr>
        <w:t>l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ct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f</w:t>
      </w:r>
      <w:r>
        <w:rPr>
          <w:rFonts w:ascii="Cambria" w:eastAsia="Cambria" w:hAnsi="Cambria" w:cs="Cambria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le</w:t>
      </w:r>
      <w:r>
        <w:rPr>
          <w:rFonts w:ascii="Cambria" w:eastAsia="Cambria" w:hAnsi="Cambria" w:cs="Cambria"/>
          <w:spacing w:val="1"/>
          <w:sz w:val="26"/>
          <w:szCs w:val="26"/>
        </w:rPr>
        <w:t>ft</w:t>
      </w:r>
      <w:r>
        <w:rPr>
          <w:rFonts w:ascii="Cambria" w:eastAsia="Cambria" w:hAnsi="Cambria" w:cs="Cambria"/>
          <w:spacing w:val="-1"/>
          <w:sz w:val="26"/>
          <w:szCs w:val="26"/>
        </w:rPr>
        <w:t>ov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4"/>
          <w:sz w:val="26"/>
          <w:szCs w:val="26"/>
        </w:rPr>
        <w:t>r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.</w:t>
      </w:r>
    </w:p>
    <w:p w14:paraId="5DA2A1D5" w14:textId="77777777" w:rsidR="00CD3B0E" w:rsidRDefault="001F419C">
      <w:pPr>
        <w:spacing w:line="300" w:lineRule="exact"/>
        <w:ind w:left="2016"/>
        <w:rPr>
          <w:rFonts w:ascii="Cambria" w:eastAsia="Cambria" w:hAnsi="Cambria" w:cs="Cambria"/>
          <w:sz w:val="26"/>
          <w:szCs w:val="26"/>
        </w:rPr>
      </w:pPr>
      <w:r>
        <w:rPr>
          <w:rFonts w:ascii="Symbol" w:eastAsia="Symbol" w:hAnsi="Symbol" w:cs="Symbol"/>
          <w:position w:val="-1"/>
          <w:sz w:val="26"/>
          <w:szCs w:val="26"/>
        </w:rPr>
        <w:t></w:t>
      </w:r>
      <w:r>
        <w:rPr>
          <w:position w:val="-1"/>
          <w:sz w:val="26"/>
          <w:szCs w:val="26"/>
        </w:rPr>
        <w:t xml:space="preserve">  </w:t>
      </w:r>
      <w:r>
        <w:rPr>
          <w:spacing w:val="45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</w:rPr>
        <w:t>In</w:t>
      </w:r>
      <w:r>
        <w:rPr>
          <w:rFonts w:ascii="Cambria" w:eastAsia="Cambria" w:hAnsi="Cambria" w:cs="Cambria"/>
          <w:spacing w:val="14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c</w:t>
      </w:r>
      <w:r>
        <w:rPr>
          <w:rFonts w:ascii="Cambria" w:eastAsia="Cambria" w:hAnsi="Cambria" w:cs="Cambria"/>
          <w:position w:val="-1"/>
          <w:sz w:val="26"/>
          <w:szCs w:val="26"/>
        </w:rPr>
        <w:t>ase</w:t>
      </w:r>
      <w:r>
        <w:rPr>
          <w:rFonts w:ascii="Cambria" w:eastAsia="Cambria" w:hAnsi="Cambria" w:cs="Cambria"/>
          <w:spacing w:val="12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th</w:t>
      </w:r>
      <w:r>
        <w:rPr>
          <w:rFonts w:ascii="Cambria" w:eastAsia="Cambria" w:hAnsi="Cambria" w:cs="Cambria"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spacing w:val="14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</w:rPr>
        <w:t>p</w:t>
      </w:r>
      <w:r>
        <w:rPr>
          <w:rFonts w:ascii="Cambria" w:eastAsia="Cambria" w:hAnsi="Cambria" w:cs="Cambria"/>
          <w:spacing w:val="-2"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t</w:t>
      </w:r>
      <w:r>
        <w:rPr>
          <w:rFonts w:ascii="Cambria" w:eastAsia="Cambria" w:hAnsi="Cambria" w:cs="Cambria"/>
          <w:position w:val="-1"/>
          <w:sz w:val="26"/>
          <w:szCs w:val="26"/>
        </w:rPr>
        <w:t>’s</w:t>
      </w:r>
      <w:r>
        <w:rPr>
          <w:rFonts w:ascii="Cambria" w:eastAsia="Cambria" w:hAnsi="Cambria" w:cs="Cambria"/>
          <w:spacing w:val="11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w</w:t>
      </w:r>
      <w:r>
        <w:rPr>
          <w:rFonts w:ascii="Cambria" w:eastAsia="Cambria" w:hAnsi="Cambria" w:cs="Cambria"/>
          <w:position w:val="-1"/>
          <w:sz w:val="26"/>
          <w:szCs w:val="26"/>
        </w:rPr>
        <w:t>ner</w:t>
      </w:r>
      <w:r>
        <w:rPr>
          <w:rFonts w:ascii="Cambria" w:eastAsia="Cambria" w:hAnsi="Cambria" w:cs="Cambria"/>
          <w:spacing w:val="11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w</w:t>
      </w:r>
      <w:r>
        <w:rPr>
          <w:rFonts w:ascii="Cambria" w:eastAsia="Cambria" w:hAnsi="Cambria" w:cs="Cambria"/>
          <w:position w:val="-1"/>
          <w:sz w:val="26"/>
          <w:szCs w:val="26"/>
        </w:rPr>
        <w:t>ill</w:t>
      </w:r>
      <w:r>
        <w:rPr>
          <w:rFonts w:ascii="Cambria" w:eastAsia="Cambria" w:hAnsi="Cambria" w:cs="Cambria"/>
          <w:spacing w:val="12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</w:rPr>
        <w:t>n</w:t>
      </w:r>
      <w:r>
        <w:rPr>
          <w:rFonts w:ascii="Cambria" w:eastAsia="Cambria" w:hAnsi="Cambria" w:cs="Cambria"/>
          <w:spacing w:val="-2"/>
          <w:position w:val="-1"/>
          <w:sz w:val="26"/>
          <w:szCs w:val="26"/>
        </w:rPr>
        <w:t>o</w:t>
      </w:r>
      <w:r>
        <w:rPr>
          <w:rFonts w:ascii="Cambria" w:eastAsia="Cambria" w:hAnsi="Cambria" w:cs="Cambria"/>
          <w:position w:val="-1"/>
          <w:sz w:val="26"/>
          <w:szCs w:val="26"/>
        </w:rPr>
        <w:t>t</w:t>
      </w:r>
      <w:r>
        <w:rPr>
          <w:rFonts w:ascii="Cambria" w:eastAsia="Cambria" w:hAnsi="Cambria" w:cs="Cambria"/>
          <w:spacing w:val="14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c</w:t>
      </w:r>
      <w:r>
        <w:rPr>
          <w:rFonts w:ascii="Cambria" w:eastAsia="Cambria" w:hAnsi="Cambria" w:cs="Cambria"/>
          <w:position w:val="-1"/>
          <w:sz w:val="26"/>
          <w:szCs w:val="26"/>
        </w:rPr>
        <w:t>le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a</w:t>
      </w:r>
      <w:r>
        <w:rPr>
          <w:rFonts w:ascii="Cambria" w:eastAsia="Cambria" w:hAnsi="Cambria" w:cs="Cambria"/>
          <w:position w:val="-1"/>
          <w:sz w:val="26"/>
          <w:szCs w:val="26"/>
        </w:rPr>
        <w:t>n</w:t>
      </w:r>
      <w:r>
        <w:rPr>
          <w:rFonts w:ascii="Cambria" w:eastAsia="Cambria" w:hAnsi="Cambria" w:cs="Cambria"/>
          <w:spacing w:val="10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th</w:t>
      </w:r>
      <w:r>
        <w:rPr>
          <w:rFonts w:ascii="Cambria" w:eastAsia="Cambria" w:hAnsi="Cambria" w:cs="Cambria"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spacing w:val="11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</w:rPr>
        <w:t>pe</w:t>
      </w:r>
      <w:r>
        <w:rPr>
          <w:rFonts w:ascii="Cambria" w:eastAsia="Cambria" w:hAnsi="Cambria" w:cs="Cambria"/>
          <w:spacing w:val="2"/>
          <w:position w:val="-1"/>
          <w:sz w:val="26"/>
          <w:szCs w:val="26"/>
        </w:rPr>
        <w:t>t</w:t>
      </w:r>
      <w:r>
        <w:rPr>
          <w:rFonts w:ascii="Cambria" w:eastAsia="Cambria" w:hAnsi="Cambria" w:cs="Cambria"/>
          <w:position w:val="-1"/>
          <w:sz w:val="26"/>
          <w:szCs w:val="26"/>
        </w:rPr>
        <w:t>’s</w:t>
      </w:r>
      <w:r>
        <w:rPr>
          <w:rFonts w:ascii="Cambria" w:eastAsia="Cambria" w:hAnsi="Cambria" w:cs="Cambria"/>
          <w:spacing w:val="11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</w:rPr>
        <w:t>lef</w:t>
      </w:r>
      <w:r>
        <w:rPr>
          <w:rFonts w:ascii="Cambria" w:eastAsia="Cambria" w:hAnsi="Cambria" w:cs="Cambria"/>
          <w:spacing w:val="2"/>
          <w:position w:val="-1"/>
          <w:sz w:val="26"/>
          <w:szCs w:val="26"/>
        </w:rPr>
        <w:t>t</w:t>
      </w:r>
      <w:r>
        <w:rPr>
          <w:rFonts w:ascii="Cambria" w:eastAsia="Cambria" w:hAnsi="Cambria" w:cs="Cambria"/>
          <w:spacing w:val="-1"/>
          <w:position w:val="-1"/>
          <w:sz w:val="26"/>
          <w:szCs w:val="26"/>
        </w:rPr>
        <w:t>ov</w:t>
      </w:r>
      <w:r>
        <w:rPr>
          <w:rFonts w:ascii="Cambria" w:eastAsia="Cambria" w:hAnsi="Cambria" w:cs="Cambria"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r</w:t>
      </w:r>
      <w:r>
        <w:rPr>
          <w:rFonts w:ascii="Cambria" w:eastAsia="Cambria" w:hAnsi="Cambria" w:cs="Cambria"/>
          <w:spacing w:val="-1"/>
          <w:position w:val="-1"/>
          <w:sz w:val="26"/>
          <w:szCs w:val="26"/>
        </w:rPr>
        <w:t>s</w:t>
      </w:r>
      <w:r>
        <w:rPr>
          <w:rFonts w:ascii="Cambria" w:eastAsia="Cambria" w:hAnsi="Cambria" w:cs="Cambria"/>
          <w:position w:val="-1"/>
          <w:sz w:val="26"/>
          <w:szCs w:val="26"/>
        </w:rPr>
        <w:t>,</w:t>
      </w:r>
      <w:r>
        <w:rPr>
          <w:rFonts w:ascii="Cambria" w:eastAsia="Cambria" w:hAnsi="Cambria" w:cs="Cambria"/>
          <w:spacing w:val="7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th</w:t>
      </w:r>
      <w:r>
        <w:rPr>
          <w:rFonts w:ascii="Cambria" w:eastAsia="Cambria" w:hAnsi="Cambria" w:cs="Cambria"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spacing w:val="14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</w:rPr>
        <w:t>Res</w:t>
      </w:r>
      <w:r>
        <w:rPr>
          <w:rFonts w:ascii="Cambria" w:eastAsia="Cambria" w:hAnsi="Cambria" w:cs="Cambria"/>
          <w:spacing w:val="-1"/>
          <w:position w:val="-1"/>
          <w:sz w:val="26"/>
          <w:szCs w:val="26"/>
        </w:rPr>
        <w:t>o</w:t>
      </w:r>
      <w:r>
        <w:rPr>
          <w:rFonts w:ascii="Cambria" w:eastAsia="Cambria" w:hAnsi="Cambria" w:cs="Cambria"/>
          <w:position w:val="-1"/>
          <w:sz w:val="26"/>
          <w:szCs w:val="26"/>
        </w:rPr>
        <w:t>rt</w:t>
      </w:r>
      <w:r>
        <w:rPr>
          <w:rFonts w:ascii="Cambria" w:eastAsia="Cambria" w:hAnsi="Cambria" w:cs="Cambria"/>
          <w:spacing w:val="11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w</w:t>
      </w:r>
      <w:r>
        <w:rPr>
          <w:rFonts w:ascii="Cambria" w:eastAsia="Cambria" w:hAnsi="Cambria" w:cs="Cambria"/>
          <w:position w:val="-1"/>
          <w:sz w:val="26"/>
          <w:szCs w:val="26"/>
        </w:rPr>
        <w:t>ill</w:t>
      </w:r>
    </w:p>
    <w:p w14:paraId="4327485D" w14:textId="77777777" w:rsidR="00CD3B0E" w:rsidRDefault="001F419C">
      <w:pPr>
        <w:spacing w:before="2"/>
        <w:ind w:left="2376" w:right="1769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pro</w:t>
      </w:r>
      <w:r>
        <w:rPr>
          <w:rFonts w:ascii="Cambria" w:eastAsia="Cambria" w:hAnsi="Cambria" w:cs="Cambria"/>
          <w:spacing w:val="-1"/>
          <w:sz w:val="26"/>
          <w:szCs w:val="26"/>
        </w:rPr>
        <w:t>v</w:t>
      </w:r>
      <w:r>
        <w:rPr>
          <w:rFonts w:ascii="Cambria" w:eastAsia="Cambria" w:hAnsi="Cambria" w:cs="Cambria"/>
          <w:sz w:val="26"/>
          <w:szCs w:val="26"/>
        </w:rPr>
        <w:t>ide</w:t>
      </w:r>
      <w:r>
        <w:rPr>
          <w:rFonts w:ascii="Cambria" w:eastAsia="Cambria" w:hAnsi="Cambria" w:cs="Cambria"/>
          <w:spacing w:val="1"/>
          <w:sz w:val="26"/>
          <w:szCs w:val="26"/>
        </w:rPr>
        <w:t xml:space="preserve"> 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leani</w:t>
      </w:r>
      <w:r>
        <w:rPr>
          <w:rFonts w:ascii="Cambria" w:eastAsia="Cambria" w:hAnsi="Cambria" w:cs="Cambria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g</w:t>
      </w:r>
      <w:r>
        <w:rPr>
          <w:rFonts w:ascii="Cambria" w:eastAsia="Cambria" w:hAnsi="Cambria" w:cs="Cambria"/>
          <w:spacing w:val="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ch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pacing w:val="-1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ing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ner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h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pacing w:val="-1"/>
          <w:sz w:val="26"/>
          <w:szCs w:val="26"/>
        </w:rPr>
        <w:t>os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f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1"/>
          <w:sz w:val="26"/>
          <w:szCs w:val="26"/>
        </w:rPr>
        <w:t>rv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3"/>
          <w:sz w:val="26"/>
          <w:szCs w:val="26"/>
        </w:rPr>
        <w:t xml:space="preserve"> </w:t>
      </w:r>
      <w:r w:rsidR="004863C4">
        <w:rPr>
          <w:rFonts w:ascii="Cambria" w:eastAsia="Cambria" w:hAnsi="Cambria" w:cs="Cambria"/>
          <w:sz w:val="26"/>
          <w:szCs w:val="26"/>
        </w:rPr>
        <w:t>(50</w:t>
      </w:r>
    </w:p>
    <w:p w14:paraId="550FE569" w14:textId="77777777" w:rsidR="00CD3B0E" w:rsidRDefault="001F419C">
      <w:pPr>
        <w:ind w:left="2376" w:right="1755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Eu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).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In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ase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is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infrin</w:t>
      </w:r>
      <w:r>
        <w:rPr>
          <w:rFonts w:ascii="Cambria" w:eastAsia="Cambria" w:hAnsi="Cambria" w:cs="Cambria"/>
          <w:spacing w:val="-1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m</w:t>
      </w:r>
      <w:r>
        <w:rPr>
          <w:rFonts w:ascii="Cambria" w:eastAsia="Cambria" w:hAnsi="Cambria" w:cs="Cambria"/>
          <w:sz w:val="26"/>
          <w:szCs w:val="26"/>
        </w:rPr>
        <w:t>ent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f</w:t>
      </w:r>
      <w:r>
        <w:rPr>
          <w:rFonts w:ascii="Cambria" w:eastAsia="Cambria" w:hAnsi="Cambria" w:cs="Cambria"/>
          <w:spacing w:val="1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l</w:t>
      </w:r>
      <w:r>
        <w:rPr>
          <w:rFonts w:ascii="Cambria" w:eastAsia="Cambria" w:hAnsi="Cambria" w:cs="Cambria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is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d</w:t>
      </w:r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and/</w:t>
      </w:r>
      <w:r>
        <w:rPr>
          <w:rFonts w:ascii="Cambria" w:eastAsia="Cambria" w:hAnsi="Cambria" w:cs="Cambria"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in</w:t>
      </w:r>
      <w:r>
        <w:rPr>
          <w:rFonts w:ascii="Cambria" w:eastAsia="Cambria" w:hAnsi="Cambria" w:cs="Cambria"/>
          <w:spacing w:val="10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 xml:space="preserve">ase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f</w:t>
      </w:r>
      <w:r>
        <w:rPr>
          <w:rFonts w:ascii="Cambria" w:eastAsia="Cambria" w:hAnsi="Cambria" w:cs="Cambria"/>
          <w:spacing w:val="1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lay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npa</w:t>
      </w:r>
      <w:r>
        <w:rPr>
          <w:rFonts w:ascii="Cambria" w:eastAsia="Cambria" w:hAnsi="Cambria" w:cs="Cambria"/>
          <w:spacing w:val="1"/>
          <w:sz w:val="26"/>
          <w:szCs w:val="26"/>
        </w:rPr>
        <w:t>y</w:t>
      </w:r>
      <w:r>
        <w:rPr>
          <w:rFonts w:ascii="Cambria" w:eastAsia="Cambria" w:hAnsi="Cambria" w:cs="Cambria"/>
          <w:sz w:val="26"/>
          <w:szCs w:val="26"/>
        </w:rPr>
        <w:t>m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 xml:space="preserve">nt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f</w:t>
      </w:r>
      <w:r>
        <w:rPr>
          <w:rFonts w:ascii="Cambria" w:eastAsia="Cambria" w:hAnsi="Cambria" w:cs="Cambria"/>
          <w:spacing w:val="1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0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pacing w:val="-1"/>
          <w:sz w:val="26"/>
          <w:szCs w:val="26"/>
        </w:rPr>
        <w:t>os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1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f</w:t>
      </w:r>
      <w:r>
        <w:rPr>
          <w:rFonts w:ascii="Cambria" w:eastAsia="Cambria" w:hAnsi="Cambria" w:cs="Cambria"/>
          <w:spacing w:val="1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0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pacing w:val="-1"/>
          <w:sz w:val="26"/>
          <w:szCs w:val="26"/>
        </w:rPr>
        <w:t>v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e,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pet</w:t>
      </w:r>
      <w:r>
        <w:rPr>
          <w:rFonts w:ascii="Cambria" w:eastAsia="Cambria" w:hAnsi="Cambria" w:cs="Cambria"/>
          <w:spacing w:val="1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ill</w:t>
      </w:r>
      <w:r>
        <w:rPr>
          <w:rFonts w:ascii="Cambria" w:eastAsia="Cambria" w:hAnsi="Cambria" w:cs="Cambria"/>
          <w:spacing w:val="1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no</w:t>
      </w:r>
      <w:r>
        <w:rPr>
          <w:rFonts w:ascii="Cambria" w:eastAsia="Cambria" w:hAnsi="Cambria" w:cs="Cambria"/>
          <w:spacing w:val="1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l</w:t>
      </w:r>
      <w:r>
        <w:rPr>
          <w:rFonts w:ascii="Cambria" w:eastAsia="Cambria" w:hAnsi="Cambria" w:cs="Cambria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-2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er be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uth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riz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-1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xit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priva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prope</w:t>
      </w:r>
      <w:r>
        <w:rPr>
          <w:rFonts w:ascii="Cambria" w:eastAsia="Cambria" w:hAnsi="Cambria" w:cs="Cambria"/>
          <w:spacing w:val="1"/>
          <w:sz w:val="26"/>
          <w:szCs w:val="26"/>
        </w:rPr>
        <w:t>rt</w:t>
      </w:r>
      <w:r>
        <w:rPr>
          <w:rFonts w:ascii="Cambria" w:eastAsia="Cambria" w:hAnsi="Cambria" w:cs="Cambria"/>
          <w:sz w:val="26"/>
          <w:szCs w:val="26"/>
        </w:rPr>
        <w:t>y</w:t>
      </w:r>
      <w:r>
        <w:rPr>
          <w:rFonts w:ascii="Cambria" w:eastAsia="Cambria" w:hAnsi="Cambria" w:cs="Cambria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of</w:t>
      </w:r>
      <w:r>
        <w:rPr>
          <w:rFonts w:ascii="Cambria" w:eastAsia="Cambria" w:hAnsi="Cambria" w:cs="Cambria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ner.</w:t>
      </w:r>
    </w:p>
    <w:p w14:paraId="5DE0CDE0" w14:textId="77777777" w:rsidR="00CD3B0E" w:rsidRDefault="001F419C">
      <w:pPr>
        <w:tabs>
          <w:tab w:val="left" w:pos="2360"/>
        </w:tabs>
        <w:ind w:left="2376" w:right="1767" w:hanging="360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spacing w:val="-64"/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>It</w:t>
      </w:r>
      <w:r>
        <w:rPr>
          <w:rFonts w:ascii="Cambria" w:eastAsia="Cambria" w:hAnsi="Cambria" w:cs="Cambria"/>
          <w:spacing w:val="1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is</w:t>
      </w:r>
      <w:r>
        <w:rPr>
          <w:rFonts w:ascii="Cambria" w:eastAsia="Cambria" w:hAnsi="Cambria" w:cs="Cambria"/>
          <w:spacing w:val="1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-2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1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2"/>
          <w:sz w:val="26"/>
          <w:szCs w:val="26"/>
        </w:rPr>
        <w:t>l</w:t>
      </w:r>
      <w:r>
        <w:rPr>
          <w:rFonts w:ascii="Cambria" w:eastAsia="Cambria" w:hAnsi="Cambria" w:cs="Cambria"/>
          <w:sz w:val="26"/>
          <w:szCs w:val="26"/>
        </w:rPr>
        <w:t>l</w:t>
      </w:r>
      <w:r>
        <w:rPr>
          <w:rFonts w:ascii="Cambria" w:eastAsia="Cambria" w:hAnsi="Cambria" w:cs="Cambria"/>
          <w:spacing w:val="-2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ed</w:t>
      </w:r>
      <w:r>
        <w:rPr>
          <w:rFonts w:ascii="Cambria" w:eastAsia="Cambria" w:hAnsi="Cambria" w:cs="Cambria"/>
          <w:spacing w:val="1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at</w:t>
      </w:r>
      <w:r>
        <w:rPr>
          <w:rFonts w:ascii="Cambria" w:eastAsia="Cambria" w:hAnsi="Cambria" w:cs="Cambria"/>
          <w:spacing w:val="1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do</w:t>
      </w:r>
      <w:r>
        <w:rPr>
          <w:rFonts w:ascii="Cambria" w:eastAsia="Cambria" w:hAnsi="Cambria" w:cs="Cambria"/>
          <w:spacing w:val="1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1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ba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k</w:t>
      </w:r>
      <w:r>
        <w:rPr>
          <w:rFonts w:ascii="Cambria" w:eastAsia="Cambria" w:hAnsi="Cambria" w:cs="Cambria"/>
          <w:spacing w:val="1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3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nco</w:t>
      </w:r>
      <w:r>
        <w:rPr>
          <w:rFonts w:ascii="Cambria" w:eastAsia="Cambria" w:hAnsi="Cambria" w:cs="Cambria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l</w:t>
      </w:r>
      <w:r>
        <w:rPr>
          <w:rFonts w:ascii="Cambria" w:eastAsia="Cambria" w:hAnsi="Cambria" w:cs="Cambria"/>
          <w:spacing w:val="1"/>
          <w:sz w:val="26"/>
          <w:szCs w:val="26"/>
        </w:rPr>
        <w:t>l</w:t>
      </w:r>
      <w:r>
        <w:rPr>
          <w:rFonts w:ascii="Cambria" w:eastAsia="Cambria" w:hAnsi="Cambria" w:cs="Cambria"/>
          <w:sz w:val="26"/>
          <w:szCs w:val="26"/>
        </w:rPr>
        <w:t>ably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at</w:t>
      </w:r>
      <w:r>
        <w:rPr>
          <w:rFonts w:ascii="Cambria" w:eastAsia="Cambria" w:hAnsi="Cambria" w:cs="Cambria"/>
          <w:spacing w:val="1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y</w:t>
      </w:r>
      <w:r>
        <w:rPr>
          <w:rFonts w:ascii="Cambria" w:eastAsia="Cambria" w:hAnsi="Cambria" w:cs="Cambria"/>
          <w:spacing w:val="1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2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ni</w:t>
      </w:r>
      <w:r>
        <w:rPr>
          <w:rFonts w:ascii="Cambria" w:eastAsia="Cambria" w:hAnsi="Cambria" w:cs="Cambria"/>
          <w:spacing w:val="-2"/>
          <w:sz w:val="26"/>
          <w:szCs w:val="26"/>
        </w:rPr>
        <w:t>g</w:t>
      </w:r>
      <w:r>
        <w:rPr>
          <w:rFonts w:ascii="Cambria" w:eastAsia="Cambria" w:hAnsi="Cambria" w:cs="Cambria"/>
          <w:spacing w:val="1"/>
          <w:sz w:val="26"/>
          <w:szCs w:val="26"/>
        </w:rPr>
        <w:t>ht</w:t>
      </w:r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pacing w:val="1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1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d</w:t>
      </w:r>
      <w:r>
        <w:rPr>
          <w:rFonts w:ascii="Cambria" w:eastAsia="Cambria" w:hAnsi="Cambria" w:cs="Cambria"/>
          <w:sz w:val="26"/>
          <w:szCs w:val="26"/>
        </w:rPr>
        <w:t xml:space="preserve">er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-2"/>
          <w:sz w:val="26"/>
          <w:szCs w:val="26"/>
        </w:rPr>
        <w:t>s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re</w:t>
      </w:r>
      <w:r>
        <w:rPr>
          <w:rFonts w:ascii="Cambria" w:eastAsia="Cambria" w:hAnsi="Cambria" w:cs="Cambria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of</w:t>
      </w:r>
      <w:r>
        <w:rPr>
          <w:rFonts w:ascii="Cambria" w:eastAsia="Cambria" w:hAnsi="Cambria" w:cs="Cambria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ll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g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es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.</w:t>
      </w:r>
    </w:p>
    <w:p w14:paraId="1446F753" w14:textId="77777777" w:rsidR="00CD3B0E" w:rsidRDefault="001F419C">
      <w:pPr>
        <w:tabs>
          <w:tab w:val="left" w:pos="2360"/>
        </w:tabs>
        <w:spacing w:before="13" w:line="300" w:lineRule="exact"/>
        <w:ind w:left="2376" w:right="1762" w:hanging="360"/>
        <w:jc w:val="both"/>
        <w:rPr>
          <w:rFonts w:ascii="Cambria" w:eastAsia="Cambria" w:hAnsi="Cambria" w:cs="Cambria"/>
          <w:sz w:val="26"/>
          <w:szCs w:val="26"/>
        </w:rPr>
        <w:sectPr w:rsidR="00CD3B0E">
          <w:headerReference w:type="default" r:id="rId7"/>
          <w:footerReference w:type="default" r:id="rId8"/>
          <w:pgSz w:w="12240" w:h="15840"/>
          <w:pgMar w:top="2240" w:right="0" w:bottom="280" w:left="0" w:header="0" w:footer="1687" w:gutter="0"/>
          <w:cols w:space="720"/>
        </w:sect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spacing w:val="-64"/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rFonts w:ascii="Cambria" w:eastAsia="Cambria" w:hAnsi="Cambria" w:cs="Cambria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pacing w:val="-1"/>
          <w:sz w:val="26"/>
          <w:szCs w:val="26"/>
        </w:rPr>
        <w:t>v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es</w:t>
      </w:r>
      <w:r>
        <w:rPr>
          <w:rFonts w:ascii="Cambria" w:eastAsia="Cambria" w:hAnsi="Cambria" w:cs="Cambria"/>
          <w:spacing w:val="1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do</w:t>
      </w:r>
      <w:r>
        <w:rPr>
          <w:rFonts w:ascii="Cambria" w:eastAsia="Cambria" w:hAnsi="Cambria" w:cs="Cambria"/>
          <w:spacing w:val="1"/>
          <w:sz w:val="26"/>
          <w:szCs w:val="26"/>
        </w:rPr>
        <w:t>g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pacing w:val="1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f</w:t>
      </w:r>
      <w:r>
        <w:rPr>
          <w:rFonts w:ascii="Cambria" w:eastAsia="Cambria" w:hAnsi="Cambria" w:cs="Cambria"/>
          <w:spacing w:val="1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any</w:t>
      </w:r>
      <w:r>
        <w:rPr>
          <w:rFonts w:ascii="Cambria" w:eastAsia="Cambria" w:hAnsi="Cambria" w:cs="Cambria"/>
          <w:spacing w:val="1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pe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ies,</w:t>
      </w:r>
      <w:r>
        <w:rPr>
          <w:rFonts w:ascii="Cambria" w:eastAsia="Cambria" w:hAnsi="Cambria" w:cs="Cambria"/>
          <w:spacing w:val="1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el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me</w:t>
      </w:r>
      <w:r>
        <w:rPr>
          <w:rFonts w:ascii="Cambria" w:eastAsia="Cambria" w:hAnsi="Cambria" w:cs="Cambria"/>
          <w:spacing w:val="1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in</w:t>
      </w:r>
      <w:r>
        <w:rPr>
          <w:rFonts w:ascii="Cambria" w:eastAsia="Cambria" w:hAnsi="Cambria" w:cs="Cambria"/>
          <w:spacing w:val="-2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ide</w:t>
      </w:r>
      <w:r>
        <w:rPr>
          <w:rFonts w:ascii="Cambria" w:eastAsia="Cambria" w:hAnsi="Cambria" w:cs="Cambria"/>
          <w:spacing w:val="1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Res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pacing w:val="1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spacing w:val="1"/>
          <w:sz w:val="26"/>
          <w:szCs w:val="26"/>
        </w:rPr>
        <w:t>l</w:t>
      </w:r>
      <w:r>
        <w:rPr>
          <w:rFonts w:ascii="Cambria" w:eastAsia="Cambria" w:hAnsi="Cambria" w:cs="Cambria"/>
          <w:sz w:val="26"/>
          <w:szCs w:val="26"/>
        </w:rPr>
        <w:t>ess</w:t>
      </w:r>
      <w:r>
        <w:rPr>
          <w:rFonts w:ascii="Cambria" w:eastAsia="Cambria" w:hAnsi="Cambria" w:cs="Cambria"/>
          <w:spacing w:val="1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 xml:space="preserve">e 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g</w:t>
      </w:r>
      <w:r>
        <w:rPr>
          <w:rFonts w:ascii="Cambria" w:eastAsia="Cambria" w:hAnsi="Cambria" w:cs="Cambria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ho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ile</w:t>
      </w:r>
      <w:r>
        <w:rPr>
          <w:rFonts w:ascii="Cambria" w:eastAsia="Cambria" w:hAnsi="Cambria" w:cs="Cambria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nd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3"/>
          <w:sz w:val="26"/>
          <w:szCs w:val="26"/>
        </w:rPr>
        <w:t>a</w:t>
      </w:r>
      <w:r>
        <w:rPr>
          <w:rFonts w:ascii="Cambria" w:eastAsia="Cambria" w:hAnsi="Cambria" w:cs="Cambria"/>
          <w:spacing w:val="-1"/>
          <w:sz w:val="26"/>
          <w:szCs w:val="26"/>
        </w:rPr>
        <w:t>gg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es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pacing w:val="-1"/>
          <w:sz w:val="26"/>
          <w:szCs w:val="26"/>
        </w:rPr>
        <w:t>v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tt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tu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.</w:t>
      </w:r>
    </w:p>
    <w:p w14:paraId="018AE2AE" w14:textId="7A3F74A3" w:rsidR="00CD3B0E" w:rsidRDefault="003A37CF">
      <w:pPr>
        <w:spacing w:before="10" w:line="20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A00FD8" wp14:editId="29032F6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4780" cy="14325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478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DCBF0" w14:textId="77777777" w:rsidR="00CD3B0E" w:rsidRDefault="00CD3B0E">
                            <w:pPr>
                              <w:spacing w:before="3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B856CE3" w14:textId="77777777" w:rsidR="00CD3B0E" w:rsidRDefault="00CD3B0E">
                            <w:pPr>
                              <w:spacing w:line="200" w:lineRule="exact"/>
                            </w:pPr>
                          </w:p>
                          <w:p w14:paraId="38AF0ADF" w14:textId="77777777" w:rsidR="00CD3B0E" w:rsidRDefault="00CD3B0E">
                            <w:pPr>
                              <w:spacing w:line="200" w:lineRule="exact"/>
                            </w:pPr>
                          </w:p>
                          <w:p w14:paraId="2E40CEA6" w14:textId="77777777" w:rsidR="00CD3B0E" w:rsidRDefault="00CD3B0E">
                            <w:pPr>
                              <w:spacing w:line="200" w:lineRule="exact"/>
                            </w:pPr>
                          </w:p>
                          <w:p w14:paraId="074494A5" w14:textId="77777777" w:rsidR="00CD3B0E" w:rsidRDefault="001F419C">
                            <w:pPr>
                              <w:ind w:left="1800"/>
                            </w:pPr>
                            <w:r>
                              <w:t>\\\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00FD8" id="Text Box 3" o:spid="_x0000_s1027" type="#_x0000_t202" style="position:absolute;margin-left:0;margin-top:0;width:611.4pt;height:11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" filled="f" stroked="f">
                <v:textbox inset="0,0,0,0">
                  <w:txbxContent>
                    <w:p w14:paraId="28FDCBF0" w14:textId="77777777" w:rsidR="00CD3B0E" w:rsidRDefault="00CD3B0E">
                      <w:pPr>
                        <w:spacing w:before="3" w:line="100" w:lineRule="exact"/>
                        <w:rPr>
                          <w:sz w:val="11"/>
                          <w:szCs w:val="11"/>
                        </w:rPr>
                      </w:pPr>
                    </w:p>
                    <w:p w14:paraId="2B856CE3" w14:textId="77777777" w:rsidR="00CD3B0E" w:rsidRDefault="00CD3B0E">
                      <w:pPr>
                        <w:spacing w:line="200" w:lineRule="exact"/>
                      </w:pPr>
                    </w:p>
                    <w:p w14:paraId="38AF0ADF" w14:textId="77777777" w:rsidR="00CD3B0E" w:rsidRDefault="00CD3B0E">
                      <w:pPr>
                        <w:spacing w:line="200" w:lineRule="exact"/>
                      </w:pPr>
                    </w:p>
                    <w:p w14:paraId="2E40CEA6" w14:textId="77777777" w:rsidR="00CD3B0E" w:rsidRDefault="00CD3B0E">
                      <w:pPr>
                        <w:spacing w:line="200" w:lineRule="exact"/>
                      </w:pPr>
                    </w:p>
                    <w:p w14:paraId="074494A5" w14:textId="77777777" w:rsidR="00CD3B0E" w:rsidRDefault="001F419C">
                      <w:pPr>
                        <w:ind w:left="1800"/>
                      </w:pPr>
                      <w:r>
                        <w:t>\\\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826D12D" w14:textId="77777777" w:rsidR="00CD3B0E" w:rsidRDefault="001F419C">
      <w:pPr>
        <w:tabs>
          <w:tab w:val="left" w:pos="2360"/>
        </w:tabs>
        <w:spacing w:before="11"/>
        <w:ind w:left="2376" w:right="1754" w:hanging="360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spacing w:val="-64"/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rFonts w:ascii="Cambria" w:eastAsia="Cambria" w:hAnsi="Cambria" w:cs="Cambria"/>
          <w:spacing w:val="-1"/>
          <w:sz w:val="26"/>
          <w:szCs w:val="26"/>
        </w:rPr>
        <w:t>D</w:t>
      </w:r>
      <w:r>
        <w:rPr>
          <w:rFonts w:ascii="Cambria" w:eastAsia="Cambria" w:hAnsi="Cambria" w:cs="Cambria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spacing w:val="-1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s a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el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me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ps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ea</w:t>
      </w:r>
      <w:r>
        <w:rPr>
          <w:rFonts w:ascii="Cambria" w:eastAsia="Cambria" w:hAnsi="Cambria" w:cs="Cambria"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ly</w:t>
      </w:r>
      <w:r>
        <w:rPr>
          <w:rFonts w:ascii="Cambria" w:eastAsia="Cambria" w:hAnsi="Cambria" w:cs="Cambria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if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lea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d</w:t>
      </w:r>
      <w:r>
        <w:rPr>
          <w:rFonts w:ascii="Cambria" w:eastAsia="Cambria" w:hAnsi="Cambria" w:cs="Cambria"/>
          <w:sz w:val="26"/>
          <w:szCs w:val="26"/>
        </w:rPr>
        <w:t>.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P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4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2"/>
          <w:sz w:val="26"/>
          <w:szCs w:val="26"/>
        </w:rPr>
        <w:t xml:space="preserve"> n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all</w:t>
      </w:r>
      <w:r>
        <w:rPr>
          <w:rFonts w:ascii="Cambria" w:eastAsia="Cambria" w:hAnsi="Cambria" w:cs="Cambria"/>
          <w:spacing w:val="-2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 xml:space="preserve">ed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3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cc</w:t>
      </w:r>
      <w:r>
        <w:rPr>
          <w:rFonts w:ascii="Cambria" w:eastAsia="Cambria" w:hAnsi="Cambria" w:cs="Cambria"/>
          <w:sz w:val="26"/>
          <w:szCs w:val="26"/>
        </w:rPr>
        <w:t>ess</w:t>
      </w:r>
      <w:r>
        <w:rPr>
          <w:rFonts w:ascii="Cambria" w:eastAsia="Cambria" w:hAnsi="Cambria" w:cs="Cambria"/>
          <w:spacing w:val="2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any</w:t>
      </w:r>
      <w:r>
        <w:rPr>
          <w:rFonts w:ascii="Cambria" w:eastAsia="Cambria" w:hAnsi="Cambria" w:cs="Cambria"/>
          <w:spacing w:val="2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</w:t>
      </w:r>
      <w:r>
        <w:rPr>
          <w:rFonts w:ascii="Cambria" w:eastAsia="Cambria" w:hAnsi="Cambria" w:cs="Cambria"/>
          <w:spacing w:val="3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b</w:t>
      </w:r>
      <w:r>
        <w:rPr>
          <w:rFonts w:ascii="Cambria" w:eastAsia="Cambria" w:hAnsi="Cambria" w:cs="Cambria"/>
          <w:spacing w:val="-1"/>
          <w:sz w:val="26"/>
          <w:szCs w:val="26"/>
        </w:rPr>
        <w:t>l</w:t>
      </w:r>
      <w:r>
        <w:rPr>
          <w:rFonts w:ascii="Cambria" w:eastAsia="Cambria" w:hAnsi="Cambria" w:cs="Cambria"/>
          <w:sz w:val="26"/>
          <w:szCs w:val="26"/>
        </w:rPr>
        <w:t>ic</w:t>
      </w:r>
      <w:r>
        <w:rPr>
          <w:rFonts w:ascii="Cambria" w:eastAsia="Cambria" w:hAnsi="Cambria" w:cs="Cambria"/>
          <w:spacing w:val="2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and</w:t>
      </w:r>
      <w:r>
        <w:rPr>
          <w:rFonts w:ascii="Cambria" w:eastAsia="Cambria" w:hAnsi="Cambria" w:cs="Cambria"/>
          <w:spacing w:val="30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mm</w:t>
      </w:r>
      <w:r>
        <w:rPr>
          <w:rFonts w:ascii="Cambria" w:eastAsia="Cambria" w:hAnsi="Cambria" w:cs="Cambria"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2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pacing w:val="3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pacing w:val="3"/>
          <w:sz w:val="26"/>
          <w:szCs w:val="26"/>
        </w:rPr>
        <w:t>u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h</w:t>
      </w:r>
      <w:r>
        <w:rPr>
          <w:rFonts w:ascii="Cambria" w:eastAsia="Cambria" w:hAnsi="Cambria" w:cs="Cambria"/>
          <w:spacing w:val="2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as</w:t>
      </w:r>
      <w:r>
        <w:rPr>
          <w:rFonts w:ascii="Cambria" w:eastAsia="Cambria" w:hAnsi="Cambria" w:cs="Cambria"/>
          <w:spacing w:val="3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Re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ep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ns</w:t>
      </w:r>
      <w:r>
        <w:rPr>
          <w:rFonts w:ascii="Cambria" w:eastAsia="Cambria" w:hAnsi="Cambria" w:cs="Cambria"/>
          <w:spacing w:val="2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(</w:t>
      </w:r>
      <w:r>
        <w:rPr>
          <w:rFonts w:ascii="Cambria" w:eastAsia="Cambria" w:hAnsi="Cambria" w:cs="Cambria"/>
          <w:spacing w:val="2"/>
          <w:sz w:val="26"/>
          <w:szCs w:val="26"/>
        </w:rPr>
        <w:t>un</w:t>
      </w:r>
      <w:r>
        <w:rPr>
          <w:rFonts w:ascii="Cambria" w:eastAsia="Cambria" w:hAnsi="Cambria" w:cs="Cambria"/>
          <w:sz w:val="26"/>
          <w:szCs w:val="26"/>
        </w:rPr>
        <w:t>le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2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3"/>
          <w:sz w:val="26"/>
          <w:szCs w:val="26"/>
        </w:rPr>
        <w:t>f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 xml:space="preserve">r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  proc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4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 xml:space="preserve">f </w:t>
      </w:r>
      <w:r>
        <w:rPr>
          <w:rFonts w:ascii="Cambria" w:eastAsia="Cambria" w:hAnsi="Cambria" w:cs="Cambria"/>
          <w:spacing w:val="1"/>
          <w:sz w:val="26"/>
          <w:szCs w:val="26"/>
        </w:rPr>
        <w:t xml:space="preserve"> ch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pacing w:val="4"/>
          <w:sz w:val="26"/>
          <w:szCs w:val="26"/>
        </w:rPr>
        <w:t>k</w:t>
      </w:r>
      <w:r>
        <w:rPr>
          <w:rFonts w:ascii="Cambria" w:eastAsia="Cambria" w:hAnsi="Cambria" w:cs="Cambria"/>
          <w:sz w:val="26"/>
          <w:szCs w:val="26"/>
        </w:rPr>
        <w:t>-in/c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ck</w:t>
      </w:r>
      <w:r>
        <w:rPr>
          <w:rFonts w:ascii="Cambria" w:eastAsia="Cambria" w:hAnsi="Cambria" w:cs="Cambria"/>
          <w:sz w:val="26"/>
          <w:szCs w:val="26"/>
        </w:rPr>
        <w:t>-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39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h</w:t>
      </w:r>
      <w:r>
        <w:rPr>
          <w:rFonts w:ascii="Cambria" w:eastAsia="Cambria" w:hAnsi="Cambria" w:cs="Cambria"/>
          <w:spacing w:val="5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  pet  lea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d</w:t>
      </w:r>
      <w:r>
        <w:rPr>
          <w:rFonts w:ascii="Cambria" w:eastAsia="Cambria" w:hAnsi="Cambria" w:cs="Cambria"/>
          <w:sz w:val="26"/>
          <w:szCs w:val="26"/>
        </w:rPr>
        <w:t>),</w:t>
      </w:r>
      <w:r>
        <w:rPr>
          <w:rFonts w:ascii="Cambria" w:eastAsia="Cambria" w:hAnsi="Cambria" w:cs="Cambria"/>
          <w:spacing w:val="5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and</w:t>
      </w:r>
      <w:r>
        <w:rPr>
          <w:rFonts w:ascii="Cambria" w:eastAsia="Cambria" w:hAnsi="Cambria" w:cs="Cambria"/>
          <w:spacing w:val="5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 xml:space="preserve">e 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immi</w:t>
      </w:r>
      <w:r>
        <w:rPr>
          <w:rFonts w:ascii="Cambria" w:eastAsia="Cambria" w:hAnsi="Cambria" w:cs="Cambria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g</w:t>
      </w:r>
      <w:r>
        <w:rPr>
          <w:rFonts w:ascii="Cambria" w:eastAsia="Cambria" w:hAnsi="Cambria" w:cs="Cambria"/>
          <w:spacing w:val="-1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3"/>
          <w:sz w:val="26"/>
          <w:szCs w:val="26"/>
        </w:rPr>
        <w:t>p</w:t>
      </w:r>
      <w:r>
        <w:rPr>
          <w:rFonts w:ascii="Cambria" w:eastAsia="Cambria" w:hAnsi="Cambria" w:cs="Cambria"/>
          <w:spacing w:val="-1"/>
          <w:sz w:val="26"/>
          <w:szCs w:val="26"/>
        </w:rPr>
        <w:t>oo</w:t>
      </w:r>
      <w:r>
        <w:rPr>
          <w:rFonts w:ascii="Cambria" w:eastAsia="Cambria" w:hAnsi="Cambria" w:cs="Cambria"/>
          <w:spacing w:val="1"/>
          <w:sz w:val="26"/>
          <w:szCs w:val="26"/>
        </w:rPr>
        <w:t>l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.</w:t>
      </w:r>
    </w:p>
    <w:p w14:paraId="14338C62" w14:textId="77777777" w:rsidR="00CD3B0E" w:rsidRPr="00F45012" w:rsidRDefault="001F419C">
      <w:pPr>
        <w:tabs>
          <w:tab w:val="left" w:pos="2360"/>
        </w:tabs>
        <w:spacing w:before="12" w:line="300" w:lineRule="exact"/>
        <w:ind w:left="2376" w:right="1759" w:hanging="360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spacing w:val="-64"/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F45012">
        <w:rPr>
          <w:rFonts w:ascii="Cambria" w:eastAsia="Cambria" w:hAnsi="Cambria" w:cs="Cambria"/>
          <w:spacing w:val="1"/>
          <w:sz w:val="26"/>
          <w:szCs w:val="26"/>
        </w:rPr>
        <w:t>S</w:t>
      </w:r>
      <w:r w:rsidRPr="00F45012">
        <w:rPr>
          <w:rFonts w:ascii="Cambria" w:eastAsia="Cambria" w:hAnsi="Cambria" w:cs="Cambria"/>
          <w:sz w:val="26"/>
          <w:szCs w:val="26"/>
        </w:rPr>
        <w:t>m</w:t>
      </w:r>
      <w:r w:rsidRPr="00F45012">
        <w:rPr>
          <w:rFonts w:ascii="Cambria" w:eastAsia="Cambria" w:hAnsi="Cambria" w:cs="Cambria"/>
          <w:spacing w:val="1"/>
          <w:sz w:val="26"/>
          <w:szCs w:val="26"/>
        </w:rPr>
        <w:t>a</w:t>
      </w:r>
      <w:r w:rsidRPr="00F45012">
        <w:rPr>
          <w:rFonts w:ascii="Cambria" w:eastAsia="Cambria" w:hAnsi="Cambria" w:cs="Cambria"/>
          <w:sz w:val="26"/>
          <w:szCs w:val="26"/>
        </w:rPr>
        <w:t xml:space="preserve">ll </w:t>
      </w:r>
      <w:r w:rsidRPr="00F45012">
        <w:rPr>
          <w:rFonts w:ascii="Cambria" w:eastAsia="Cambria" w:hAnsi="Cambria" w:cs="Cambria"/>
          <w:spacing w:val="51"/>
          <w:sz w:val="26"/>
          <w:szCs w:val="26"/>
        </w:rPr>
        <w:t xml:space="preserve"> </w:t>
      </w:r>
      <w:r w:rsidRPr="00F45012">
        <w:rPr>
          <w:rFonts w:ascii="Cambria" w:eastAsia="Cambria" w:hAnsi="Cambria" w:cs="Cambria"/>
          <w:spacing w:val="-1"/>
          <w:sz w:val="26"/>
          <w:szCs w:val="26"/>
        </w:rPr>
        <w:t>s</w:t>
      </w:r>
      <w:r w:rsidRPr="00F45012">
        <w:rPr>
          <w:rFonts w:ascii="Cambria" w:eastAsia="Cambria" w:hAnsi="Cambria" w:cs="Cambria"/>
          <w:sz w:val="26"/>
          <w:szCs w:val="26"/>
        </w:rPr>
        <w:t xml:space="preserve">ize </w:t>
      </w:r>
      <w:r w:rsidRPr="00F45012">
        <w:rPr>
          <w:rFonts w:ascii="Cambria" w:eastAsia="Cambria" w:hAnsi="Cambria" w:cs="Cambria"/>
          <w:spacing w:val="54"/>
          <w:sz w:val="26"/>
          <w:szCs w:val="26"/>
        </w:rPr>
        <w:t xml:space="preserve"> </w:t>
      </w:r>
      <w:r w:rsidRPr="00F45012">
        <w:rPr>
          <w:rFonts w:ascii="Cambria" w:eastAsia="Cambria" w:hAnsi="Cambria" w:cs="Cambria"/>
          <w:sz w:val="26"/>
          <w:szCs w:val="26"/>
        </w:rPr>
        <w:t>d</w:t>
      </w:r>
      <w:r w:rsidRPr="00F45012">
        <w:rPr>
          <w:rFonts w:ascii="Cambria" w:eastAsia="Cambria" w:hAnsi="Cambria" w:cs="Cambria"/>
          <w:spacing w:val="2"/>
          <w:sz w:val="26"/>
          <w:szCs w:val="26"/>
        </w:rPr>
        <w:t>o</w:t>
      </w:r>
      <w:r w:rsidRPr="00F45012">
        <w:rPr>
          <w:rFonts w:ascii="Cambria" w:eastAsia="Cambria" w:hAnsi="Cambria" w:cs="Cambria"/>
          <w:spacing w:val="-1"/>
          <w:sz w:val="26"/>
          <w:szCs w:val="26"/>
        </w:rPr>
        <w:t>g</w:t>
      </w:r>
      <w:r w:rsidRPr="00F45012">
        <w:rPr>
          <w:rFonts w:ascii="Cambria" w:eastAsia="Cambria" w:hAnsi="Cambria" w:cs="Cambria"/>
          <w:sz w:val="26"/>
          <w:szCs w:val="26"/>
        </w:rPr>
        <w:t xml:space="preserve">s </w:t>
      </w:r>
      <w:r w:rsidRPr="00F45012">
        <w:rPr>
          <w:rFonts w:ascii="Cambria" w:eastAsia="Cambria" w:hAnsi="Cambria" w:cs="Cambria"/>
          <w:spacing w:val="52"/>
          <w:sz w:val="26"/>
          <w:szCs w:val="26"/>
        </w:rPr>
        <w:t xml:space="preserve"> </w:t>
      </w:r>
      <w:r w:rsidRPr="00F45012">
        <w:rPr>
          <w:rFonts w:ascii="Cambria" w:eastAsia="Cambria" w:hAnsi="Cambria" w:cs="Cambria"/>
          <w:sz w:val="26"/>
          <w:szCs w:val="26"/>
        </w:rPr>
        <w:t>a</w:t>
      </w:r>
      <w:r w:rsidRPr="00F45012">
        <w:rPr>
          <w:rFonts w:ascii="Cambria" w:eastAsia="Cambria" w:hAnsi="Cambria" w:cs="Cambria"/>
          <w:spacing w:val="1"/>
          <w:sz w:val="26"/>
          <w:szCs w:val="26"/>
        </w:rPr>
        <w:t>r</w:t>
      </w:r>
      <w:r w:rsidRPr="00F45012">
        <w:rPr>
          <w:rFonts w:ascii="Cambria" w:eastAsia="Cambria" w:hAnsi="Cambria" w:cs="Cambria"/>
          <w:sz w:val="26"/>
          <w:szCs w:val="26"/>
        </w:rPr>
        <w:t xml:space="preserve">e   </w:t>
      </w:r>
      <w:r w:rsidRPr="00F45012">
        <w:rPr>
          <w:rFonts w:ascii="Cambria" w:eastAsia="Cambria" w:hAnsi="Cambria" w:cs="Cambria"/>
          <w:spacing w:val="1"/>
          <w:sz w:val="26"/>
          <w:szCs w:val="26"/>
        </w:rPr>
        <w:t>w</w:t>
      </w:r>
      <w:r w:rsidRPr="00F45012">
        <w:rPr>
          <w:rFonts w:ascii="Cambria" w:eastAsia="Cambria" w:hAnsi="Cambria" w:cs="Cambria"/>
          <w:sz w:val="26"/>
          <w:szCs w:val="26"/>
        </w:rPr>
        <w:t>el</w:t>
      </w:r>
      <w:r w:rsidRPr="00F45012">
        <w:rPr>
          <w:rFonts w:ascii="Cambria" w:eastAsia="Cambria" w:hAnsi="Cambria" w:cs="Cambria"/>
          <w:spacing w:val="1"/>
          <w:sz w:val="26"/>
          <w:szCs w:val="26"/>
        </w:rPr>
        <w:t>c</w:t>
      </w:r>
      <w:r w:rsidRPr="00F45012">
        <w:rPr>
          <w:rFonts w:ascii="Cambria" w:eastAsia="Cambria" w:hAnsi="Cambria" w:cs="Cambria"/>
          <w:spacing w:val="-1"/>
          <w:sz w:val="26"/>
          <w:szCs w:val="26"/>
        </w:rPr>
        <w:t>o</w:t>
      </w:r>
      <w:r w:rsidRPr="00F45012">
        <w:rPr>
          <w:rFonts w:ascii="Cambria" w:eastAsia="Cambria" w:hAnsi="Cambria" w:cs="Cambria"/>
          <w:sz w:val="26"/>
          <w:szCs w:val="26"/>
        </w:rPr>
        <w:t xml:space="preserve">me </w:t>
      </w:r>
      <w:r w:rsidRPr="00F45012">
        <w:rPr>
          <w:rFonts w:ascii="Cambria" w:eastAsia="Cambria" w:hAnsi="Cambria" w:cs="Cambria"/>
          <w:spacing w:val="49"/>
          <w:sz w:val="26"/>
          <w:szCs w:val="26"/>
        </w:rPr>
        <w:t xml:space="preserve"> </w:t>
      </w:r>
      <w:r w:rsidRPr="00F45012">
        <w:rPr>
          <w:rFonts w:ascii="Cambria" w:eastAsia="Cambria" w:hAnsi="Cambria" w:cs="Cambria"/>
          <w:sz w:val="26"/>
          <w:szCs w:val="26"/>
        </w:rPr>
        <w:t xml:space="preserve">at </w:t>
      </w:r>
      <w:r w:rsidRPr="00F45012">
        <w:rPr>
          <w:rFonts w:ascii="Cambria" w:eastAsia="Cambria" w:hAnsi="Cambria" w:cs="Cambria"/>
          <w:spacing w:val="57"/>
          <w:sz w:val="26"/>
          <w:szCs w:val="26"/>
        </w:rPr>
        <w:t xml:space="preserve"> </w:t>
      </w:r>
      <w:r w:rsidRPr="00F45012">
        <w:rPr>
          <w:rFonts w:ascii="Cambria" w:eastAsia="Cambria" w:hAnsi="Cambria" w:cs="Cambria"/>
          <w:spacing w:val="-1"/>
          <w:sz w:val="26"/>
          <w:szCs w:val="26"/>
        </w:rPr>
        <w:t>t</w:t>
      </w:r>
      <w:r w:rsidRPr="00F45012">
        <w:rPr>
          <w:rFonts w:ascii="Cambria" w:eastAsia="Cambria" w:hAnsi="Cambria" w:cs="Cambria"/>
          <w:spacing w:val="1"/>
          <w:sz w:val="26"/>
          <w:szCs w:val="26"/>
        </w:rPr>
        <w:t>h</w:t>
      </w:r>
      <w:r w:rsidRPr="00F45012">
        <w:rPr>
          <w:rFonts w:ascii="Cambria" w:eastAsia="Cambria" w:hAnsi="Cambria" w:cs="Cambria"/>
          <w:sz w:val="26"/>
          <w:szCs w:val="26"/>
        </w:rPr>
        <w:t xml:space="preserve">e </w:t>
      </w:r>
      <w:r w:rsidRPr="00F45012">
        <w:rPr>
          <w:rFonts w:ascii="Cambria" w:eastAsia="Cambria" w:hAnsi="Cambria" w:cs="Cambria"/>
          <w:spacing w:val="56"/>
          <w:sz w:val="26"/>
          <w:szCs w:val="26"/>
        </w:rPr>
        <w:t xml:space="preserve"> </w:t>
      </w:r>
      <w:r w:rsidRPr="00F45012">
        <w:rPr>
          <w:rFonts w:ascii="Cambria" w:eastAsia="Cambria" w:hAnsi="Cambria" w:cs="Cambria"/>
          <w:spacing w:val="-2"/>
          <w:sz w:val="26"/>
          <w:szCs w:val="26"/>
        </w:rPr>
        <w:t>f</w:t>
      </w:r>
      <w:r w:rsidRPr="00F45012">
        <w:rPr>
          <w:rFonts w:ascii="Cambria" w:eastAsia="Cambria" w:hAnsi="Cambria" w:cs="Cambria"/>
          <w:spacing w:val="-1"/>
          <w:sz w:val="26"/>
          <w:szCs w:val="26"/>
        </w:rPr>
        <w:t>o</w:t>
      </w:r>
      <w:r w:rsidRPr="00F45012">
        <w:rPr>
          <w:rFonts w:ascii="Cambria" w:eastAsia="Cambria" w:hAnsi="Cambria" w:cs="Cambria"/>
          <w:sz w:val="26"/>
          <w:szCs w:val="26"/>
        </w:rPr>
        <w:t>l</w:t>
      </w:r>
      <w:r w:rsidRPr="00F45012">
        <w:rPr>
          <w:rFonts w:ascii="Cambria" w:eastAsia="Cambria" w:hAnsi="Cambria" w:cs="Cambria"/>
          <w:spacing w:val="1"/>
          <w:sz w:val="26"/>
          <w:szCs w:val="26"/>
        </w:rPr>
        <w:t>l</w:t>
      </w:r>
      <w:r w:rsidRPr="00F45012">
        <w:rPr>
          <w:rFonts w:ascii="Cambria" w:eastAsia="Cambria" w:hAnsi="Cambria" w:cs="Cambria"/>
          <w:spacing w:val="-1"/>
          <w:sz w:val="26"/>
          <w:szCs w:val="26"/>
        </w:rPr>
        <w:t>o</w:t>
      </w:r>
      <w:r w:rsidRPr="00F45012">
        <w:rPr>
          <w:rFonts w:ascii="Cambria" w:eastAsia="Cambria" w:hAnsi="Cambria" w:cs="Cambria"/>
          <w:spacing w:val="1"/>
          <w:sz w:val="26"/>
          <w:szCs w:val="26"/>
        </w:rPr>
        <w:t>w</w:t>
      </w:r>
      <w:r w:rsidRPr="00F45012">
        <w:rPr>
          <w:rFonts w:ascii="Cambria" w:eastAsia="Cambria" w:hAnsi="Cambria" w:cs="Cambria"/>
          <w:sz w:val="26"/>
          <w:szCs w:val="26"/>
        </w:rPr>
        <w:t>i</w:t>
      </w:r>
      <w:r w:rsidRPr="00F45012">
        <w:rPr>
          <w:rFonts w:ascii="Cambria" w:eastAsia="Cambria" w:hAnsi="Cambria" w:cs="Cambria"/>
          <w:spacing w:val="2"/>
          <w:sz w:val="26"/>
          <w:szCs w:val="26"/>
        </w:rPr>
        <w:t>n</w:t>
      </w:r>
      <w:r w:rsidRPr="00F45012">
        <w:rPr>
          <w:rFonts w:ascii="Cambria" w:eastAsia="Cambria" w:hAnsi="Cambria" w:cs="Cambria"/>
          <w:sz w:val="26"/>
          <w:szCs w:val="26"/>
        </w:rPr>
        <w:t xml:space="preserve">g </w:t>
      </w:r>
      <w:r w:rsidRPr="00F45012">
        <w:rPr>
          <w:rFonts w:ascii="Cambria" w:eastAsia="Cambria" w:hAnsi="Cambria" w:cs="Cambria"/>
          <w:spacing w:val="47"/>
          <w:sz w:val="26"/>
          <w:szCs w:val="26"/>
        </w:rPr>
        <w:t xml:space="preserve"> </w:t>
      </w:r>
      <w:r w:rsidRPr="00F45012">
        <w:rPr>
          <w:rFonts w:ascii="Cambria" w:eastAsia="Cambria" w:hAnsi="Cambria" w:cs="Cambria"/>
          <w:sz w:val="26"/>
          <w:szCs w:val="26"/>
        </w:rPr>
        <w:t>be</w:t>
      </w:r>
      <w:r w:rsidRPr="00F45012">
        <w:rPr>
          <w:rFonts w:ascii="Cambria" w:eastAsia="Cambria" w:hAnsi="Cambria" w:cs="Cambria"/>
          <w:spacing w:val="1"/>
          <w:sz w:val="26"/>
          <w:szCs w:val="26"/>
        </w:rPr>
        <w:t>ach</w:t>
      </w:r>
      <w:r w:rsidRPr="00F45012">
        <w:rPr>
          <w:rFonts w:ascii="Cambria" w:eastAsia="Cambria" w:hAnsi="Cambria" w:cs="Cambria"/>
          <w:sz w:val="26"/>
          <w:szCs w:val="26"/>
        </w:rPr>
        <w:t xml:space="preserve">es: </w:t>
      </w:r>
      <w:r w:rsidRPr="00F45012">
        <w:rPr>
          <w:rFonts w:ascii="Cambria" w:eastAsia="Cambria" w:hAnsi="Cambria" w:cs="Cambria"/>
          <w:spacing w:val="1"/>
          <w:sz w:val="26"/>
          <w:szCs w:val="26"/>
        </w:rPr>
        <w:t>th</w:t>
      </w:r>
      <w:r w:rsidRPr="00F45012">
        <w:rPr>
          <w:rFonts w:ascii="Cambria" w:eastAsia="Cambria" w:hAnsi="Cambria" w:cs="Cambria"/>
          <w:sz w:val="26"/>
          <w:szCs w:val="26"/>
        </w:rPr>
        <w:t>e</w:t>
      </w:r>
    </w:p>
    <w:p w14:paraId="189D5329" w14:textId="77777777" w:rsidR="00CD3B0E" w:rsidRPr="00F45012" w:rsidRDefault="001F419C">
      <w:pPr>
        <w:spacing w:line="300" w:lineRule="exact"/>
        <w:ind w:left="2376" w:right="1761"/>
        <w:jc w:val="both"/>
        <w:rPr>
          <w:rFonts w:ascii="Cambria" w:eastAsia="Cambria" w:hAnsi="Cambria" w:cs="Cambria"/>
          <w:sz w:val="26"/>
          <w:szCs w:val="26"/>
        </w:rPr>
      </w:pPr>
      <w:r w:rsidRPr="00F45012">
        <w:rPr>
          <w:rFonts w:ascii="Cambria" w:eastAsia="Cambria" w:hAnsi="Cambria" w:cs="Cambria"/>
          <w:sz w:val="26"/>
          <w:szCs w:val="26"/>
        </w:rPr>
        <w:t>be</w:t>
      </w:r>
      <w:r w:rsidRPr="00F45012">
        <w:rPr>
          <w:rFonts w:ascii="Cambria" w:eastAsia="Cambria" w:hAnsi="Cambria" w:cs="Cambria"/>
          <w:spacing w:val="1"/>
          <w:sz w:val="26"/>
          <w:szCs w:val="26"/>
        </w:rPr>
        <w:t>ac</w:t>
      </w:r>
      <w:r w:rsidRPr="00F45012">
        <w:rPr>
          <w:rFonts w:ascii="Cambria" w:eastAsia="Cambria" w:hAnsi="Cambria" w:cs="Cambria"/>
          <w:sz w:val="26"/>
          <w:szCs w:val="26"/>
        </w:rPr>
        <w:t xml:space="preserve">h </w:t>
      </w:r>
      <w:r w:rsidRPr="00F45012">
        <w:rPr>
          <w:rFonts w:ascii="Cambria" w:eastAsia="Cambria" w:hAnsi="Cambria" w:cs="Cambria"/>
          <w:spacing w:val="18"/>
          <w:sz w:val="26"/>
          <w:szCs w:val="26"/>
        </w:rPr>
        <w:t xml:space="preserve"> </w:t>
      </w:r>
      <w:r w:rsidRPr="00F45012">
        <w:rPr>
          <w:rFonts w:ascii="Cambria" w:eastAsia="Cambria" w:hAnsi="Cambria" w:cs="Cambria"/>
          <w:sz w:val="26"/>
          <w:szCs w:val="26"/>
        </w:rPr>
        <w:t>be</w:t>
      </w:r>
      <w:r w:rsidRPr="00F45012">
        <w:rPr>
          <w:rFonts w:ascii="Cambria" w:eastAsia="Cambria" w:hAnsi="Cambria" w:cs="Cambria"/>
          <w:spacing w:val="3"/>
          <w:sz w:val="26"/>
          <w:szCs w:val="26"/>
        </w:rPr>
        <w:t>t</w:t>
      </w:r>
      <w:r w:rsidRPr="00F45012">
        <w:rPr>
          <w:rFonts w:ascii="Cambria" w:eastAsia="Cambria" w:hAnsi="Cambria" w:cs="Cambria"/>
          <w:spacing w:val="1"/>
          <w:sz w:val="26"/>
          <w:szCs w:val="26"/>
        </w:rPr>
        <w:t>w</w:t>
      </w:r>
      <w:r w:rsidRPr="00F45012">
        <w:rPr>
          <w:rFonts w:ascii="Cambria" w:eastAsia="Cambria" w:hAnsi="Cambria" w:cs="Cambria"/>
          <w:sz w:val="26"/>
          <w:szCs w:val="26"/>
        </w:rPr>
        <w:t>e</w:t>
      </w:r>
      <w:r w:rsidRPr="00F45012">
        <w:rPr>
          <w:rFonts w:ascii="Cambria" w:eastAsia="Cambria" w:hAnsi="Cambria" w:cs="Cambria"/>
          <w:spacing w:val="1"/>
          <w:sz w:val="26"/>
          <w:szCs w:val="26"/>
        </w:rPr>
        <w:t>e</w:t>
      </w:r>
      <w:r w:rsidRPr="00F45012">
        <w:rPr>
          <w:rFonts w:ascii="Cambria" w:eastAsia="Cambria" w:hAnsi="Cambria" w:cs="Cambria"/>
          <w:sz w:val="26"/>
          <w:szCs w:val="26"/>
        </w:rPr>
        <w:t xml:space="preserve">n </w:t>
      </w:r>
      <w:r w:rsidRPr="00F45012">
        <w:rPr>
          <w:rFonts w:ascii="Cambria" w:eastAsia="Cambria" w:hAnsi="Cambria" w:cs="Cambria"/>
          <w:spacing w:val="14"/>
          <w:sz w:val="26"/>
          <w:szCs w:val="26"/>
        </w:rPr>
        <w:t xml:space="preserve"> </w:t>
      </w:r>
      <w:r w:rsidRPr="00F45012">
        <w:rPr>
          <w:rFonts w:ascii="Cambria" w:eastAsia="Cambria" w:hAnsi="Cambria" w:cs="Cambria"/>
          <w:spacing w:val="1"/>
          <w:sz w:val="26"/>
          <w:szCs w:val="26"/>
        </w:rPr>
        <w:t>th</w:t>
      </w:r>
      <w:r w:rsidRPr="00F45012">
        <w:rPr>
          <w:rFonts w:ascii="Cambria" w:eastAsia="Cambria" w:hAnsi="Cambria" w:cs="Cambria"/>
          <w:sz w:val="26"/>
          <w:szCs w:val="26"/>
        </w:rPr>
        <w:t xml:space="preserve">e </w:t>
      </w:r>
      <w:r w:rsidRPr="00F45012">
        <w:rPr>
          <w:rFonts w:ascii="Cambria" w:eastAsia="Cambria" w:hAnsi="Cambria" w:cs="Cambria"/>
          <w:spacing w:val="19"/>
          <w:sz w:val="26"/>
          <w:szCs w:val="26"/>
        </w:rPr>
        <w:t xml:space="preserve"> </w:t>
      </w:r>
      <w:r w:rsidRPr="00F45012">
        <w:rPr>
          <w:rFonts w:ascii="Cambria" w:eastAsia="Cambria" w:hAnsi="Cambria" w:cs="Cambria"/>
          <w:sz w:val="26"/>
          <w:szCs w:val="26"/>
        </w:rPr>
        <w:t>A</w:t>
      </w:r>
      <w:r w:rsidRPr="00F45012">
        <w:rPr>
          <w:rFonts w:ascii="Cambria" w:eastAsia="Cambria" w:hAnsi="Cambria" w:cs="Cambria"/>
          <w:spacing w:val="-1"/>
          <w:sz w:val="26"/>
          <w:szCs w:val="26"/>
        </w:rPr>
        <w:t>l</w:t>
      </w:r>
      <w:r w:rsidRPr="00F45012">
        <w:rPr>
          <w:rFonts w:ascii="Cambria" w:eastAsia="Cambria" w:hAnsi="Cambria" w:cs="Cambria"/>
          <w:sz w:val="26"/>
          <w:szCs w:val="26"/>
        </w:rPr>
        <w:t>ib</w:t>
      </w:r>
      <w:r w:rsidRPr="00F45012">
        <w:rPr>
          <w:rFonts w:ascii="Cambria" w:eastAsia="Cambria" w:hAnsi="Cambria" w:cs="Cambria"/>
          <w:spacing w:val="2"/>
          <w:sz w:val="26"/>
          <w:szCs w:val="26"/>
        </w:rPr>
        <w:t>a</w:t>
      </w:r>
      <w:r w:rsidRPr="00F45012">
        <w:rPr>
          <w:rFonts w:ascii="Cambria" w:eastAsia="Cambria" w:hAnsi="Cambria" w:cs="Cambria"/>
          <w:sz w:val="26"/>
          <w:szCs w:val="26"/>
        </w:rPr>
        <w:t xml:space="preserve">ba </w:t>
      </w:r>
      <w:r w:rsidRPr="00F45012">
        <w:rPr>
          <w:rFonts w:ascii="Cambria" w:eastAsia="Cambria" w:hAnsi="Cambria" w:cs="Cambria"/>
          <w:spacing w:val="17"/>
          <w:sz w:val="26"/>
          <w:szCs w:val="26"/>
        </w:rPr>
        <w:t xml:space="preserve"> </w:t>
      </w:r>
      <w:r w:rsidRPr="00F45012">
        <w:rPr>
          <w:rFonts w:ascii="Cambria" w:eastAsia="Cambria" w:hAnsi="Cambria" w:cs="Cambria"/>
          <w:sz w:val="26"/>
          <w:szCs w:val="26"/>
        </w:rPr>
        <w:t>Rest</w:t>
      </w:r>
      <w:r w:rsidRPr="00F45012">
        <w:rPr>
          <w:rFonts w:ascii="Cambria" w:eastAsia="Cambria" w:hAnsi="Cambria" w:cs="Cambria"/>
          <w:spacing w:val="1"/>
          <w:sz w:val="26"/>
          <w:szCs w:val="26"/>
        </w:rPr>
        <w:t>au</w:t>
      </w:r>
      <w:r w:rsidRPr="00F45012">
        <w:rPr>
          <w:rFonts w:ascii="Cambria" w:eastAsia="Cambria" w:hAnsi="Cambria" w:cs="Cambria"/>
          <w:sz w:val="26"/>
          <w:szCs w:val="26"/>
        </w:rPr>
        <w:t>r</w:t>
      </w:r>
      <w:r w:rsidRPr="00F45012">
        <w:rPr>
          <w:rFonts w:ascii="Cambria" w:eastAsia="Cambria" w:hAnsi="Cambria" w:cs="Cambria"/>
          <w:spacing w:val="1"/>
          <w:sz w:val="26"/>
          <w:szCs w:val="26"/>
        </w:rPr>
        <w:t>a</w:t>
      </w:r>
      <w:r w:rsidRPr="00F45012">
        <w:rPr>
          <w:rFonts w:ascii="Cambria" w:eastAsia="Cambria" w:hAnsi="Cambria" w:cs="Cambria"/>
          <w:sz w:val="26"/>
          <w:szCs w:val="26"/>
        </w:rPr>
        <w:t xml:space="preserve">nt </w:t>
      </w:r>
      <w:r w:rsidRPr="00F45012">
        <w:rPr>
          <w:rFonts w:ascii="Cambria" w:eastAsia="Cambria" w:hAnsi="Cambria" w:cs="Cambria"/>
          <w:spacing w:val="15"/>
          <w:sz w:val="26"/>
          <w:szCs w:val="26"/>
        </w:rPr>
        <w:t xml:space="preserve"> </w:t>
      </w:r>
      <w:r w:rsidRPr="00F45012">
        <w:rPr>
          <w:rFonts w:ascii="Cambria" w:eastAsia="Cambria" w:hAnsi="Cambria" w:cs="Cambria"/>
          <w:sz w:val="26"/>
          <w:szCs w:val="26"/>
        </w:rPr>
        <w:t xml:space="preserve">and </w:t>
      </w:r>
      <w:r w:rsidRPr="00F45012">
        <w:rPr>
          <w:rFonts w:ascii="Cambria" w:eastAsia="Cambria" w:hAnsi="Cambria" w:cs="Cambria"/>
          <w:spacing w:val="21"/>
          <w:sz w:val="26"/>
          <w:szCs w:val="26"/>
        </w:rPr>
        <w:t xml:space="preserve"> </w:t>
      </w:r>
      <w:r w:rsidRPr="00F45012">
        <w:rPr>
          <w:rFonts w:ascii="Cambria" w:eastAsia="Cambria" w:hAnsi="Cambria" w:cs="Cambria"/>
          <w:spacing w:val="1"/>
          <w:sz w:val="26"/>
          <w:szCs w:val="26"/>
        </w:rPr>
        <w:t>th</w:t>
      </w:r>
      <w:r w:rsidRPr="00F45012">
        <w:rPr>
          <w:rFonts w:ascii="Cambria" w:eastAsia="Cambria" w:hAnsi="Cambria" w:cs="Cambria"/>
          <w:sz w:val="26"/>
          <w:szCs w:val="26"/>
        </w:rPr>
        <w:t xml:space="preserve">e </w:t>
      </w:r>
      <w:r w:rsidRPr="00F45012">
        <w:rPr>
          <w:rFonts w:ascii="Cambria" w:eastAsia="Cambria" w:hAnsi="Cambria" w:cs="Cambria"/>
          <w:spacing w:val="21"/>
          <w:sz w:val="26"/>
          <w:szCs w:val="26"/>
        </w:rPr>
        <w:t xml:space="preserve"> </w:t>
      </w:r>
      <w:r w:rsidRPr="00F45012">
        <w:rPr>
          <w:rFonts w:ascii="Cambria" w:eastAsia="Cambria" w:hAnsi="Cambria" w:cs="Cambria"/>
          <w:spacing w:val="1"/>
          <w:sz w:val="26"/>
          <w:szCs w:val="26"/>
        </w:rPr>
        <w:t>Sh</w:t>
      </w:r>
      <w:r w:rsidRPr="00F45012">
        <w:rPr>
          <w:rFonts w:ascii="Cambria" w:eastAsia="Cambria" w:hAnsi="Cambria" w:cs="Cambria"/>
          <w:sz w:val="26"/>
          <w:szCs w:val="26"/>
        </w:rPr>
        <w:t>e</w:t>
      </w:r>
      <w:r w:rsidRPr="00F45012">
        <w:rPr>
          <w:rFonts w:ascii="Cambria" w:eastAsia="Cambria" w:hAnsi="Cambria" w:cs="Cambria"/>
          <w:spacing w:val="1"/>
          <w:sz w:val="26"/>
          <w:szCs w:val="26"/>
        </w:rPr>
        <w:t>r</w:t>
      </w:r>
      <w:r w:rsidRPr="00F45012">
        <w:rPr>
          <w:rFonts w:ascii="Cambria" w:eastAsia="Cambria" w:hAnsi="Cambria" w:cs="Cambria"/>
          <w:sz w:val="26"/>
          <w:szCs w:val="26"/>
        </w:rPr>
        <w:t>a</w:t>
      </w:r>
      <w:r w:rsidRPr="00F45012">
        <w:rPr>
          <w:rFonts w:ascii="Cambria" w:eastAsia="Cambria" w:hAnsi="Cambria" w:cs="Cambria"/>
          <w:spacing w:val="1"/>
          <w:sz w:val="26"/>
          <w:szCs w:val="26"/>
        </w:rPr>
        <w:t>t</w:t>
      </w:r>
      <w:r w:rsidRPr="00F45012">
        <w:rPr>
          <w:rFonts w:ascii="Cambria" w:eastAsia="Cambria" w:hAnsi="Cambria" w:cs="Cambria"/>
          <w:spacing w:val="-1"/>
          <w:sz w:val="26"/>
          <w:szCs w:val="26"/>
        </w:rPr>
        <w:t>o</w:t>
      </w:r>
      <w:r w:rsidRPr="00F45012">
        <w:rPr>
          <w:rFonts w:ascii="Cambria" w:eastAsia="Cambria" w:hAnsi="Cambria" w:cs="Cambria"/>
          <w:sz w:val="26"/>
          <w:szCs w:val="26"/>
        </w:rPr>
        <w:t xml:space="preserve">n </w:t>
      </w:r>
      <w:r w:rsidRPr="00F45012">
        <w:rPr>
          <w:rFonts w:ascii="Cambria" w:eastAsia="Cambria" w:hAnsi="Cambria" w:cs="Cambria"/>
          <w:spacing w:val="14"/>
          <w:sz w:val="26"/>
          <w:szCs w:val="26"/>
        </w:rPr>
        <w:t xml:space="preserve"> </w:t>
      </w:r>
      <w:r w:rsidRPr="00F45012">
        <w:rPr>
          <w:rFonts w:ascii="Cambria" w:eastAsia="Cambria" w:hAnsi="Cambria" w:cs="Cambria"/>
          <w:sz w:val="26"/>
          <w:szCs w:val="26"/>
        </w:rPr>
        <w:t>(a</w:t>
      </w:r>
      <w:r w:rsidRPr="00F45012">
        <w:rPr>
          <w:rFonts w:ascii="Cambria" w:eastAsia="Cambria" w:hAnsi="Cambria" w:cs="Cambria"/>
          <w:spacing w:val="1"/>
          <w:sz w:val="26"/>
          <w:szCs w:val="26"/>
        </w:rPr>
        <w:t>cc</w:t>
      </w:r>
      <w:r w:rsidRPr="00F45012">
        <w:rPr>
          <w:rFonts w:ascii="Cambria" w:eastAsia="Cambria" w:hAnsi="Cambria" w:cs="Cambria"/>
          <w:spacing w:val="8"/>
          <w:sz w:val="26"/>
          <w:szCs w:val="26"/>
        </w:rPr>
        <w:t>e</w:t>
      </w:r>
      <w:r w:rsidRPr="00F45012">
        <w:rPr>
          <w:rFonts w:ascii="Cambria" w:eastAsia="Cambria" w:hAnsi="Cambria" w:cs="Cambria"/>
          <w:spacing w:val="-1"/>
          <w:sz w:val="26"/>
          <w:szCs w:val="26"/>
        </w:rPr>
        <w:t>s</w:t>
      </w:r>
      <w:r w:rsidRPr="00F45012">
        <w:rPr>
          <w:rFonts w:ascii="Cambria" w:eastAsia="Cambria" w:hAnsi="Cambria" w:cs="Cambria"/>
          <w:sz w:val="26"/>
          <w:szCs w:val="26"/>
        </w:rPr>
        <w:t xml:space="preserve">s </w:t>
      </w:r>
      <w:r w:rsidRPr="00F45012">
        <w:rPr>
          <w:rFonts w:ascii="Cambria" w:eastAsia="Cambria" w:hAnsi="Cambria" w:cs="Cambria"/>
          <w:spacing w:val="16"/>
          <w:sz w:val="26"/>
          <w:szCs w:val="26"/>
        </w:rPr>
        <w:t xml:space="preserve"> </w:t>
      </w:r>
      <w:r w:rsidRPr="00F45012">
        <w:rPr>
          <w:rFonts w:ascii="Cambria" w:eastAsia="Cambria" w:hAnsi="Cambria" w:cs="Cambria"/>
          <w:sz w:val="26"/>
          <w:szCs w:val="26"/>
        </w:rPr>
        <w:t>is</w:t>
      </w:r>
    </w:p>
    <w:p w14:paraId="668C1147" w14:textId="77777777" w:rsidR="00CD3B0E" w:rsidRDefault="001F419C">
      <w:pPr>
        <w:ind w:left="2376" w:right="1754"/>
        <w:rPr>
          <w:rFonts w:ascii="Cambria" w:eastAsia="Cambria" w:hAnsi="Cambria" w:cs="Cambria"/>
          <w:sz w:val="26"/>
          <w:szCs w:val="26"/>
        </w:rPr>
      </w:pPr>
      <w:r w:rsidRPr="00F45012">
        <w:rPr>
          <w:rFonts w:ascii="Cambria" w:eastAsia="Cambria" w:hAnsi="Cambria" w:cs="Cambria"/>
          <w:sz w:val="26"/>
          <w:szCs w:val="26"/>
        </w:rPr>
        <w:t>all</w:t>
      </w:r>
      <w:r w:rsidRPr="00F45012">
        <w:rPr>
          <w:rFonts w:ascii="Cambria" w:eastAsia="Cambria" w:hAnsi="Cambria" w:cs="Cambria"/>
          <w:spacing w:val="-2"/>
          <w:sz w:val="26"/>
          <w:szCs w:val="26"/>
        </w:rPr>
        <w:t>o</w:t>
      </w:r>
      <w:r w:rsidRPr="00F45012">
        <w:rPr>
          <w:rFonts w:ascii="Cambria" w:eastAsia="Cambria" w:hAnsi="Cambria" w:cs="Cambria"/>
          <w:spacing w:val="1"/>
          <w:sz w:val="26"/>
          <w:szCs w:val="26"/>
        </w:rPr>
        <w:t>w</w:t>
      </w:r>
      <w:r w:rsidRPr="00F45012">
        <w:rPr>
          <w:rFonts w:ascii="Cambria" w:eastAsia="Cambria" w:hAnsi="Cambria" w:cs="Cambria"/>
          <w:sz w:val="26"/>
          <w:szCs w:val="26"/>
        </w:rPr>
        <w:t>ed</w:t>
      </w:r>
      <w:r w:rsidRPr="00F45012">
        <w:rPr>
          <w:rFonts w:ascii="Cambria" w:eastAsia="Cambria" w:hAnsi="Cambria" w:cs="Cambria"/>
          <w:spacing w:val="18"/>
          <w:sz w:val="26"/>
          <w:szCs w:val="26"/>
        </w:rPr>
        <w:t xml:space="preserve"> </w:t>
      </w:r>
      <w:r w:rsidRPr="00F45012">
        <w:rPr>
          <w:rFonts w:ascii="Cambria" w:eastAsia="Cambria" w:hAnsi="Cambria" w:cs="Cambria"/>
          <w:sz w:val="26"/>
          <w:szCs w:val="26"/>
        </w:rPr>
        <w:t>a</w:t>
      </w:r>
      <w:r w:rsidRPr="00F45012">
        <w:rPr>
          <w:rFonts w:ascii="Cambria" w:eastAsia="Cambria" w:hAnsi="Cambria" w:cs="Cambria"/>
          <w:spacing w:val="2"/>
          <w:sz w:val="26"/>
          <w:szCs w:val="26"/>
        </w:rPr>
        <w:t>l</w:t>
      </w:r>
      <w:r w:rsidRPr="00F45012">
        <w:rPr>
          <w:rFonts w:ascii="Cambria" w:eastAsia="Cambria" w:hAnsi="Cambria" w:cs="Cambria"/>
          <w:spacing w:val="-1"/>
          <w:sz w:val="26"/>
          <w:szCs w:val="26"/>
        </w:rPr>
        <w:t>s</w:t>
      </w:r>
      <w:r w:rsidRPr="00F45012">
        <w:rPr>
          <w:rFonts w:ascii="Cambria" w:eastAsia="Cambria" w:hAnsi="Cambria" w:cs="Cambria"/>
          <w:sz w:val="26"/>
          <w:szCs w:val="26"/>
        </w:rPr>
        <w:t>o</w:t>
      </w:r>
      <w:r w:rsidRPr="00F45012">
        <w:rPr>
          <w:rFonts w:ascii="Cambria" w:eastAsia="Cambria" w:hAnsi="Cambria" w:cs="Cambria"/>
          <w:spacing w:val="22"/>
          <w:sz w:val="26"/>
          <w:szCs w:val="26"/>
        </w:rPr>
        <w:t xml:space="preserve"> </w:t>
      </w:r>
      <w:r w:rsidRPr="00F45012">
        <w:rPr>
          <w:rFonts w:ascii="Cambria" w:eastAsia="Cambria" w:hAnsi="Cambria" w:cs="Cambria"/>
          <w:spacing w:val="3"/>
          <w:sz w:val="26"/>
          <w:szCs w:val="26"/>
        </w:rPr>
        <w:t>f</w:t>
      </w:r>
      <w:r w:rsidRPr="00F45012">
        <w:rPr>
          <w:rFonts w:ascii="Cambria" w:eastAsia="Cambria" w:hAnsi="Cambria" w:cs="Cambria"/>
          <w:spacing w:val="-1"/>
          <w:sz w:val="26"/>
          <w:szCs w:val="26"/>
        </w:rPr>
        <w:t>o</w:t>
      </w:r>
      <w:r w:rsidRPr="00F45012">
        <w:rPr>
          <w:rFonts w:ascii="Cambria" w:eastAsia="Cambria" w:hAnsi="Cambria" w:cs="Cambria"/>
          <w:sz w:val="26"/>
          <w:szCs w:val="26"/>
        </w:rPr>
        <w:t>r</w:t>
      </w:r>
      <w:r w:rsidRPr="00F45012">
        <w:rPr>
          <w:rFonts w:ascii="Cambria" w:eastAsia="Cambria" w:hAnsi="Cambria" w:cs="Cambria"/>
          <w:spacing w:val="24"/>
          <w:sz w:val="26"/>
          <w:szCs w:val="26"/>
        </w:rPr>
        <w:t xml:space="preserve"> </w:t>
      </w:r>
      <w:r w:rsidRPr="00F45012">
        <w:rPr>
          <w:rFonts w:ascii="Cambria" w:eastAsia="Cambria" w:hAnsi="Cambria" w:cs="Cambria"/>
          <w:sz w:val="26"/>
          <w:szCs w:val="26"/>
        </w:rPr>
        <w:t>ba</w:t>
      </w:r>
      <w:r w:rsidRPr="00F45012">
        <w:rPr>
          <w:rFonts w:ascii="Cambria" w:eastAsia="Cambria" w:hAnsi="Cambria" w:cs="Cambria"/>
          <w:spacing w:val="1"/>
          <w:sz w:val="26"/>
          <w:szCs w:val="26"/>
        </w:rPr>
        <w:t>th</w:t>
      </w:r>
      <w:r w:rsidRPr="00F45012">
        <w:rPr>
          <w:rFonts w:ascii="Cambria" w:eastAsia="Cambria" w:hAnsi="Cambria" w:cs="Cambria"/>
          <w:sz w:val="26"/>
          <w:szCs w:val="26"/>
        </w:rPr>
        <w:t>in</w:t>
      </w:r>
      <w:r w:rsidRPr="00F45012">
        <w:rPr>
          <w:rFonts w:ascii="Cambria" w:eastAsia="Cambria" w:hAnsi="Cambria" w:cs="Cambria"/>
          <w:spacing w:val="-2"/>
          <w:sz w:val="26"/>
          <w:szCs w:val="26"/>
        </w:rPr>
        <w:t>g</w:t>
      </w:r>
      <w:r w:rsidRPr="00F45012">
        <w:rPr>
          <w:rFonts w:ascii="Cambria" w:eastAsia="Cambria" w:hAnsi="Cambria" w:cs="Cambria"/>
          <w:sz w:val="26"/>
          <w:szCs w:val="26"/>
        </w:rPr>
        <w:t>)</w:t>
      </w:r>
      <w:r w:rsidR="004863C4" w:rsidRPr="00F45012">
        <w:rPr>
          <w:rFonts w:ascii="Cambria" w:eastAsia="Cambria" w:hAnsi="Cambria" w:cs="Cambria"/>
          <w:spacing w:val="17"/>
          <w:sz w:val="26"/>
          <w:szCs w:val="26"/>
        </w:rPr>
        <w:t xml:space="preserve">, the area </w:t>
      </w:r>
      <w:r w:rsidR="006B3F0B" w:rsidRPr="00F45012">
        <w:rPr>
          <w:rFonts w:ascii="Cambria" w:eastAsia="Cambria" w:hAnsi="Cambria" w:cs="Cambria"/>
          <w:spacing w:val="17"/>
          <w:sz w:val="26"/>
          <w:szCs w:val="26"/>
        </w:rPr>
        <w:t xml:space="preserve">(bathing is prohibited) </w:t>
      </w:r>
      <w:r w:rsidR="004863C4" w:rsidRPr="00F45012">
        <w:rPr>
          <w:rFonts w:ascii="Cambria" w:eastAsia="Cambria" w:hAnsi="Cambria" w:cs="Cambria"/>
          <w:spacing w:val="17"/>
          <w:sz w:val="26"/>
          <w:szCs w:val="26"/>
        </w:rPr>
        <w:t>located at Salty Lake</w:t>
      </w:r>
      <w:r w:rsidR="006B3F0B" w:rsidRPr="00F45012">
        <w:rPr>
          <w:rFonts w:ascii="Cambria" w:eastAsia="Cambria" w:hAnsi="Cambria" w:cs="Cambria"/>
          <w:spacing w:val="17"/>
          <w:sz w:val="26"/>
          <w:szCs w:val="26"/>
        </w:rPr>
        <w:t>.</w:t>
      </w:r>
    </w:p>
    <w:p w14:paraId="267FB247" w14:textId="77777777" w:rsidR="00CD3B0E" w:rsidRDefault="001F419C">
      <w:pPr>
        <w:spacing w:line="300" w:lineRule="exact"/>
        <w:ind w:left="2016"/>
        <w:rPr>
          <w:rFonts w:ascii="Cambria" w:eastAsia="Cambria" w:hAnsi="Cambria" w:cs="Cambria"/>
          <w:sz w:val="26"/>
          <w:szCs w:val="26"/>
        </w:rPr>
      </w:pPr>
      <w:r>
        <w:rPr>
          <w:rFonts w:ascii="Symbol" w:eastAsia="Symbol" w:hAnsi="Symbol" w:cs="Symbol"/>
          <w:position w:val="-1"/>
          <w:sz w:val="26"/>
          <w:szCs w:val="26"/>
        </w:rPr>
        <w:t></w:t>
      </w:r>
      <w:r>
        <w:rPr>
          <w:position w:val="-1"/>
          <w:sz w:val="26"/>
          <w:szCs w:val="26"/>
        </w:rPr>
        <w:t xml:space="preserve">  </w:t>
      </w:r>
      <w:r>
        <w:rPr>
          <w:spacing w:val="45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</w:rPr>
        <w:t>Me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d</w:t>
      </w:r>
      <w:r>
        <w:rPr>
          <w:rFonts w:ascii="Cambria" w:eastAsia="Cambria" w:hAnsi="Cambria" w:cs="Cambria"/>
          <w:position w:val="-1"/>
          <w:sz w:val="26"/>
          <w:szCs w:val="26"/>
        </w:rPr>
        <w:t>ium/Big</w:t>
      </w:r>
      <w:r>
        <w:rPr>
          <w:rFonts w:ascii="Cambria" w:eastAsia="Cambria" w:hAnsi="Cambria" w:cs="Cambria"/>
          <w:spacing w:val="-5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6"/>
          <w:szCs w:val="26"/>
        </w:rPr>
        <w:t>s</w:t>
      </w:r>
      <w:r>
        <w:rPr>
          <w:rFonts w:ascii="Cambria" w:eastAsia="Cambria" w:hAnsi="Cambria" w:cs="Cambria"/>
          <w:position w:val="-1"/>
          <w:sz w:val="26"/>
          <w:szCs w:val="26"/>
        </w:rPr>
        <w:t>ize</w:t>
      </w:r>
      <w:r>
        <w:rPr>
          <w:rFonts w:ascii="Cambria" w:eastAsia="Cambria" w:hAnsi="Cambria" w:cs="Cambria"/>
          <w:spacing w:val="4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</w:rPr>
        <w:t>d</w:t>
      </w:r>
      <w:r>
        <w:rPr>
          <w:rFonts w:ascii="Cambria" w:eastAsia="Cambria" w:hAnsi="Cambria" w:cs="Cambria"/>
          <w:spacing w:val="2"/>
          <w:position w:val="-1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g</w:t>
      </w:r>
      <w:r>
        <w:rPr>
          <w:rFonts w:ascii="Cambria" w:eastAsia="Cambria" w:hAnsi="Cambria" w:cs="Cambria"/>
          <w:position w:val="-1"/>
          <w:sz w:val="26"/>
          <w:szCs w:val="26"/>
        </w:rPr>
        <w:t>s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r</w:t>
      </w:r>
      <w:r>
        <w:rPr>
          <w:rFonts w:ascii="Cambria" w:eastAsia="Cambria" w:hAnsi="Cambria" w:cs="Cambria"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spacing w:val="4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w</w:t>
      </w:r>
      <w:r>
        <w:rPr>
          <w:rFonts w:ascii="Cambria" w:eastAsia="Cambria" w:hAnsi="Cambria" w:cs="Cambria"/>
          <w:position w:val="-1"/>
          <w:sz w:val="26"/>
          <w:szCs w:val="26"/>
        </w:rPr>
        <w:t>el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c</w:t>
      </w:r>
      <w:r>
        <w:rPr>
          <w:rFonts w:ascii="Cambria" w:eastAsia="Cambria" w:hAnsi="Cambria" w:cs="Cambria"/>
          <w:spacing w:val="-1"/>
          <w:position w:val="-1"/>
          <w:sz w:val="26"/>
          <w:szCs w:val="26"/>
        </w:rPr>
        <w:t>o</w:t>
      </w:r>
      <w:r>
        <w:rPr>
          <w:rFonts w:ascii="Cambria" w:eastAsia="Cambria" w:hAnsi="Cambria" w:cs="Cambria"/>
          <w:position w:val="-1"/>
          <w:sz w:val="26"/>
          <w:szCs w:val="26"/>
        </w:rPr>
        <w:t>me</w:t>
      </w:r>
      <w:r>
        <w:rPr>
          <w:rFonts w:ascii="Cambria" w:eastAsia="Cambria" w:hAnsi="Cambria" w:cs="Cambria"/>
          <w:spacing w:val="-2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6"/>
          <w:szCs w:val="26"/>
        </w:rPr>
        <w:t>o</w:t>
      </w:r>
      <w:r>
        <w:rPr>
          <w:rFonts w:ascii="Cambria" w:eastAsia="Cambria" w:hAnsi="Cambria" w:cs="Cambria"/>
          <w:position w:val="-1"/>
          <w:sz w:val="26"/>
          <w:szCs w:val="26"/>
        </w:rPr>
        <w:t>n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l</w:t>
      </w:r>
      <w:r>
        <w:rPr>
          <w:rFonts w:ascii="Cambria" w:eastAsia="Cambria" w:hAnsi="Cambria" w:cs="Cambria"/>
          <w:position w:val="-1"/>
          <w:sz w:val="26"/>
          <w:szCs w:val="26"/>
        </w:rPr>
        <w:t>y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</w:rPr>
        <w:t>at</w:t>
      </w:r>
      <w:r>
        <w:rPr>
          <w:rFonts w:ascii="Cambria" w:eastAsia="Cambria" w:hAnsi="Cambria" w:cs="Cambria"/>
          <w:spacing w:val="7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th</w:t>
      </w:r>
      <w:r>
        <w:rPr>
          <w:rFonts w:ascii="Cambria" w:eastAsia="Cambria" w:hAnsi="Cambria" w:cs="Cambria"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spacing w:val="4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</w:rPr>
        <w:t>aut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h</w:t>
      </w:r>
      <w:r>
        <w:rPr>
          <w:rFonts w:ascii="Cambria" w:eastAsia="Cambria" w:hAnsi="Cambria" w:cs="Cambria"/>
          <w:spacing w:val="-1"/>
          <w:position w:val="-1"/>
          <w:sz w:val="26"/>
          <w:szCs w:val="26"/>
        </w:rPr>
        <w:t>o</w:t>
      </w:r>
      <w:r>
        <w:rPr>
          <w:rFonts w:ascii="Cambria" w:eastAsia="Cambria" w:hAnsi="Cambria" w:cs="Cambria"/>
          <w:position w:val="-1"/>
          <w:sz w:val="26"/>
          <w:szCs w:val="26"/>
        </w:rPr>
        <w:t>riz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position w:val="-1"/>
          <w:sz w:val="26"/>
          <w:szCs w:val="26"/>
        </w:rPr>
        <w:t>d</w:t>
      </w:r>
      <w:r>
        <w:rPr>
          <w:rFonts w:ascii="Cambria" w:eastAsia="Cambria" w:hAnsi="Cambria" w:cs="Cambria"/>
          <w:spacing w:val="-4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r</w:t>
      </w:r>
      <w:r>
        <w:rPr>
          <w:rFonts w:ascii="Cambria" w:eastAsia="Cambria" w:hAnsi="Cambria" w:cs="Cambria"/>
          <w:position w:val="-1"/>
          <w:sz w:val="26"/>
          <w:szCs w:val="26"/>
        </w:rPr>
        <w:t>ea</w:t>
      </w:r>
      <w:r>
        <w:rPr>
          <w:rFonts w:ascii="Cambria" w:eastAsia="Cambria" w:hAnsi="Cambria" w:cs="Cambria"/>
          <w:spacing w:val="3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3"/>
          <w:position w:val="-1"/>
          <w:sz w:val="26"/>
          <w:szCs w:val="26"/>
        </w:rPr>
        <w:t>b</w:t>
      </w:r>
      <w:r>
        <w:rPr>
          <w:rFonts w:ascii="Cambria" w:eastAsia="Cambria" w:hAnsi="Cambria" w:cs="Cambria"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spacing w:val="2"/>
          <w:position w:val="-1"/>
          <w:sz w:val="26"/>
          <w:szCs w:val="26"/>
        </w:rPr>
        <w:t>t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w</w:t>
      </w:r>
      <w:r>
        <w:rPr>
          <w:rFonts w:ascii="Cambria" w:eastAsia="Cambria" w:hAnsi="Cambria" w:cs="Cambria"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position w:val="-1"/>
          <w:sz w:val="26"/>
          <w:szCs w:val="26"/>
        </w:rPr>
        <w:t>n</w:t>
      </w:r>
    </w:p>
    <w:p w14:paraId="0BE70D56" w14:textId="77777777" w:rsidR="00CD3B0E" w:rsidRDefault="001F419C">
      <w:pPr>
        <w:spacing w:before="2"/>
        <w:ind w:left="2376" w:right="5695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-1"/>
          <w:sz w:val="26"/>
          <w:szCs w:val="26"/>
        </w:rPr>
        <w:t>l</w:t>
      </w:r>
      <w:r>
        <w:rPr>
          <w:rFonts w:ascii="Cambria" w:eastAsia="Cambria" w:hAnsi="Cambria" w:cs="Cambria"/>
          <w:sz w:val="26"/>
          <w:szCs w:val="26"/>
        </w:rPr>
        <w:t>ib</w:t>
      </w:r>
      <w:r>
        <w:rPr>
          <w:rFonts w:ascii="Cambria" w:eastAsia="Cambria" w:hAnsi="Cambria" w:cs="Cambria"/>
          <w:spacing w:val="2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ba</w:t>
      </w:r>
      <w:r>
        <w:rPr>
          <w:rFonts w:ascii="Cambria" w:eastAsia="Cambria" w:hAnsi="Cambria" w:cs="Cambria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Rest</w:t>
      </w:r>
      <w:r>
        <w:rPr>
          <w:rFonts w:ascii="Cambria" w:eastAsia="Cambria" w:hAnsi="Cambria" w:cs="Cambria"/>
          <w:spacing w:val="1"/>
          <w:sz w:val="26"/>
          <w:szCs w:val="26"/>
        </w:rPr>
        <w:t>au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an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nd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spacing w:val="-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n.</w:t>
      </w:r>
    </w:p>
    <w:p w14:paraId="39F750EB" w14:textId="77777777" w:rsidR="00CD3B0E" w:rsidRDefault="001F419C">
      <w:pPr>
        <w:tabs>
          <w:tab w:val="left" w:pos="2360"/>
        </w:tabs>
        <w:spacing w:before="12" w:line="300" w:lineRule="exact"/>
        <w:ind w:left="2376" w:right="1762" w:hanging="360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spacing w:val="-64"/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>At</w:t>
      </w:r>
      <w:r>
        <w:rPr>
          <w:rFonts w:ascii="Cambria" w:eastAsia="Cambria" w:hAnsi="Cambria" w:cs="Cambria"/>
          <w:spacing w:val="5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all</w:t>
      </w:r>
      <w:r>
        <w:rPr>
          <w:rFonts w:ascii="Cambria" w:eastAsia="Cambria" w:hAnsi="Cambria" w:cs="Cambria"/>
          <w:spacing w:val="5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5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ab</w:t>
      </w:r>
      <w:r>
        <w:rPr>
          <w:rFonts w:ascii="Cambria" w:eastAsia="Cambria" w:hAnsi="Cambria" w:cs="Cambria"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spacing w:val="-1"/>
          <w:sz w:val="26"/>
          <w:szCs w:val="26"/>
        </w:rPr>
        <w:t>v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5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m</w:t>
      </w:r>
      <w:r>
        <w:rPr>
          <w:rFonts w:ascii="Cambria" w:eastAsia="Cambria" w:hAnsi="Cambria" w:cs="Cambria"/>
          <w:spacing w:val="3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ntio</w:t>
      </w:r>
      <w:r>
        <w:rPr>
          <w:rFonts w:ascii="Cambria" w:eastAsia="Cambria" w:hAnsi="Cambria" w:cs="Cambria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ed</w:t>
      </w:r>
      <w:r>
        <w:rPr>
          <w:rFonts w:ascii="Cambria" w:eastAsia="Cambria" w:hAnsi="Cambria" w:cs="Cambria"/>
          <w:spacing w:val="4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uth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riz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4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2"/>
          <w:sz w:val="26"/>
          <w:szCs w:val="26"/>
        </w:rPr>
        <w:t>b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ach</w:t>
      </w:r>
      <w:r>
        <w:rPr>
          <w:rFonts w:ascii="Cambria" w:eastAsia="Cambria" w:hAnsi="Cambria" w:cs="Cambria"/>
          <w:sz w:val="26"/>
          <w:szCs w:val="26"/>
        </w:rPr>
        <w:t>es,</w:t>
      </w:r>
      <w:r>
        <w:rPr>
          <w:rFonts w:ascii="Cambria" w:eastAsia="Cambria" w:hAnsi="Cambria" w:cs="Cambria"/>
          <w:spacing w:val="4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pe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49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2"/>
          <w:sz w:val="26"/>
          <w:szCs w:val="26"/>
        </w:rPr>
        <w:t>l</w:t>
      </w:r>
      <w:r>
        <w:rPr>
          <w:rFonts w:ascii="Cambria" w:eastAsia="Cambria" w:hAnsi="Cambria" w:cs="Cambria"/>
          <w:sz w:val="26"/>
          <w:szCs w:val="26"/>
        </w:rPr>
        <w:t>l</w:t>
      </w:r>
      <w:r>
        <w:rPr>
          <w:rFonts w:ascii="Cambria" w:eastAsia="Cambria" w:hAnsi="Cambria" w:cs="Cambria"/>
          <w:spacing w:val="4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be</w:t>
      </w:r>
      <w:r>
        <w:rPr>
          <w:rFonts w:ascii="Cambria" w:eastAsia="Cambria" w:hAnsi="Cambria" w:cs="Cambria"/>
          <w:spacing w:val="5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always lea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d</w:t>
      </w:r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and</w:t>
      </w:r>
      <w:r>
        <w:rPr>
          <w:rFonts w:ascii="Cambria" w:eastAsia="Cambria" w:hAnsi="Cambria" w:cs="Cambria"/>
          <w:spacing w:val="1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1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all</w:t>
      </w:r>
      <w:r>
        <w:rPr>
          <w:rFonts w:ascii="Cambria" w:eastAsia="Cambria" w:hAnsi="Cambria" w:cs="Cambria"/>
          <w:spacing w:val="-2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ed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1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3"/>
          <w:sz w:val="26"/>
          <w:szCs w:val="26"/>
        </w:rPr>
        <w:t>u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be</w:t>
      </w:r>
      <w:r>
        <w:rPr>
          <w:rFonts w:ascii="Cambria" w:eastAsia="Cambria" w:hAnsi="Cambria" w:cs="Cambria"/>
          <w:spacing w:val="1"/>
          <w:sz w:val="26"/>
          <w:szCs w:val="26"/>
        </w:rPr>
        <w:t>ac</w:t>
      </w:r>
      <w:r>
        <w:rPr>
          <w:rFonts w:ascii="Cambria" w:eastAsia="Cambria" w:hAnsi="Cambria" w:cs="Cambria"/>
          <w:sz w:val="26"/>
          <w:szCs w:val="26"/>
        </w:rPr>
        <w:t>h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el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-1"/>
          <w:sz w:val="26"/>
          <w:szCs w:val="26"/>
        </w:rPr>
        <w:t>b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3"/>
          <w:sz w:val="26"/>
          <w:szCs w:val="26"/>
        </w:rPr>
        <w:t>d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pub</w:t>
      </w:r>
      <w:r>
        <w:rPr>
          <w:rFonts w:ascii="Cambria" w:eastAsia="Cambria" w:hAnsi="Cambria" w:cs="Cambria"/>
          <w:spacing w:val="-1"/>
          <w:sz w:val="26"/>
          <w:szCs w:val="26"/>
        </w:rPr>
        <w:t>l</w:t>
      </w:r>
      <w:r>
        <w:rPr>
          <w:rFonts w:ascii="Cambria" w:eastAsia="Cambria" w:hAnsi="Cambria" w:cs="Cambria"/>
          <w:sz w:val="26"/>
          <w:szCs w:val="26"/>
        </w:rPr>
        <w:t>ic</w:t>
      </w:r>
    </w:p>
    <w:p w14:paraId="5FE81572" w14:textId="77777777" w:rsidR="00CD3B0E" w:rsidRDefault="001F419C">
      <w:pPr>
        <w:spacing w:line="300" w:lineRule="exact"/>
        <w:ind w:left="2376" w:right="8834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.</w:t>
      </w:r>
    </w:p>
    <w:p w14:paraId="658B9A97" w14:textId="77777777" w:rsidR="00CD3B0E" w:rsidRDefault="001F419C">
      <w:pPr>
        <w:tabs>
          <w:tab w:val="left" w:pos="2360"/>
        </w:tabs>
        <w:spacing w:before="12" w:line="300" w:lineRule="exact"/>
        <w:ind w:left="2376" w:right="1763" w:hanging="360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spacing w:val="-64"/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rFonts w:ascii="Cambria" w:eastAsia="Cambria" w:hAnsi="Cambria" w:cs="Cambria"/>
          <w:spacing w:val="-1"/>
          <w:sz w:val="26"/>
          <w:szCs w:val="26"/>
        </w:rPr>
        <w:t>P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uth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ri</w:t>
      </w:r>
      <w:r>
        <w:rPr>
          <w:rFonts w:ascii="Cambria" w:eastAsia="Cambria" w:hAnsi="Cambria" w:cs="Cambria"/>
          <w:spacing w:val="3"/>
          <w:sz w:val="26"/>
          <w:szCs w:val="26"/>
        </w:rPr>
        <w:t>z</w:t>
      </w:r>
      <w:r>
        <w:rPr>
          <w:rFonts w:ascii="Cambria" w:eastAsia="Cambria" w:hAnsi="Cambria" w:cs="Cambria"/>
          <w:sz w:val="26"/>
          <w:szCs w:val="26"/>
        </w:rPr>
        <w:t>ed</w:t>
      </w:r>
      <w:r>
        <w:rPr>
          <w:rFonts w:ascii="Cambria" w:eastAsia="Cambria" w:hAnsi="Cambria" w:cs="Cambria"/>
          <w:spacing w:val="1"/>
          <w:sz w:val="26"/>
          <w:szCs w:val="26"/>
        </w:rPr>
        <w:t xml:space="preserve"> 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1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cc</w:t>
      </w:r>
      <w:r>
        <w:rPr>
          <w:rFonts w:ascii="Cambria" w:eastAsia="Cambria" w:hAnsi="Cambria" w:cs="Cambria"/>
          <w:sz w:val="26"/>
          <w:szCs w:val="26"/>
        </w:rPr>
        <w:t>ess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10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pacing w:val="3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ro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pacing w:val="-1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h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pier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d/or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 fl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ing</w:t>
      </w:r>
      <w:r>
        <w:rPr>
          <w:rFonts w:ascii="Cambria" w:eastAsia="Cambria" w:hAnsi="Cambria" w:cs="Cambria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but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3"/>
          <w:sz w:val="26"/>
          <w:szCs w:val="26"/>
        </w:rPr>
        <w:t>t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ro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pacing w:val="-1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h</w:t>
      </w:r>
      <w:r>
        <w:rPr>
          <w:rFonts w:ascii="Cambria" w:eastAsia="Cambria" w:hAnsi="Cambria" w:cs="Cambria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the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shore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1"/>
          <w:sz w:val="26"/>
          <w:szCs w:val="26"/>
        </w:rPr>
        <w:t>et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mined</w:t>
      </w:r>
      <w:r>
        <w:rPr>
          <w:rFonts w:ascii="Cambria" w:eastAsia="Cambria" w:hAnsi="Cambria" w:cs="Cambria"/>
          <w:spacing w:val="-1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by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buo</w:t>
      </w:r>
      <w:r>
        <w:rPr>
          <w:rFonts w:ascii="Cambria" w:eastAsia="Cambria" w:hAnsi="Cambria" w:cs="Cambria"/>
          <w:spacing w:val="1"/>
          <w:sz w:val="26"/>
          <w:szCs w:val="26"/>
        </w:rPr>
        <w:t>y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.</w:t>
      </w:r>
    </w:p>
    <w:p w14:paraId="37B68D70" w14:textId="77777777" w:rsidR="00CD3B0E" w:rsidRDefault="001F419C">
      <w:pPr>
        <w:spacing w:line="300" w:lineRule="exact"/>
        <w:ind w:left="2016"/>
        <w:rPr>
          <w:rFonts w:ascii="Cambria" w:eastAsia="Cambria" w:hAnsi="Cambria" w:cs="Cambria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sz w:val="26"/>
          <w:szCs w:val="26"/>
        </w:rPr>
        <w:t xml:space="preserve">  </w:t>
      </w:r>
      <w:r>
        <w:rPr>
          <w:spacing w:val="4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In</w:t>
      </w:r>
      <w:r>
        <w:rPr>
          <w:rFonts w:ascii="Cambria" w:eastAsia="Cambria" w:hAnsi="Cambria" w:cs="Cambria"/>
          <w:spacing w:val="3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ase</w:t>
      </w:r>
      <w:r>
        <w:rPr>
          <w:rFonts w:ascii="Cambria" w:eastAsia="Cambria" w:hAnsi="Cambria" w:cs="Cambria"/>
          <w:spacing w:val="29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3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pe</w:t>
      </w:r>
      <w:r>
        <w:rPr>
          <w:rFonts w:ascii="Cambria" w:eastAsia="Cambria" w:hAnsi="Cambria" w:cs="Cambria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’s</w:t>
      </w:r>
      <w:r>
        <w:rPr>
          <w:rFonts w:ascii="Cambria" w:eastAsia="Cambria" w:hAnsi="Cambria" w:cs="Cambria"/>
          <w:spacing w:val="2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er</w:t>
      </w:r>
      <w:r>
        <w:rPr>
          <w:rFonts w:ascii="Cambria" w:eastAsia="Cambria" w:hAnsi="Cambria" w:cs="Cambria"/>
          <w:spacing w:val="2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ill</w:t>
      </w:r>
      <w:r>
        <w:rPr>
          <w:rFonts w:ascii="Cambria" w:eastAsia="Cambria" w:hAnsi="Cambria" w:cs="Cambria"/>
          <w:spacing w:val="2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-2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3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pe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2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3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les</w:t>
      </w:r>
      <w:r>
        <w:rPr>
          <w:rFonts w:ascii="Cambria" w:eastAsia="Cambria" w:hAnsi="Cambria" w:cs="Cambria"/>
          <w:spacing w:val="2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la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ed</w:t>
      </w:r>
      <w:r>
        <w:rPr>
          <w:rFonts w:ascii="Cambria" w:eastAsia="Cambria" w:hAnsi="Cambria" w:cs="Cambria"/>
          <w:spacing w:val="2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3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2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abo</w:t>
      </w:r>
      <w:r>
        <w:rPr>
          <w:rFonts w:ascii="Cambria" w:eastAsia="Cambria" w:hAnsi="Cambria" w:cs="Cambria"/>
          <w:spacing w:val="-1"/>
          <w:sz w:val="26"/>
          <w:szCs w:val="26"/>
        </w:rPr>
        <w:t>v</w:t>
      </w:r>
      <w:r>
        <w:rPr>
          <w:rFonts w:ascii="Cambria" w:eastAsia="Cambria" w:hAnsi="Cambria" w:cs="Cambria"/>
          <w:sz w:val="26"/>
          <w:szCs w:val="26"/>
        </w:rPr>
        <w:t>e</w:t>
      </w:r>
    </w:p>
    <w:p w14:paraId="715CE1D1" w14:textId="77777777" w:rsidR="00CD3B0E" w:rsidRDefault="001F419C">
      <w:pPr>
        <w:spacing w:before="2"/>
        <w:ind w:left="2376" w:right="1754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m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ntio</w:t>
      </w:r>
      <w:r>
        <w:rPr>
          <w:rFonts w:ascii="Cambria" w:eastAsia="Cambria" w:hAnsi="Cambria" w:cs="Cambria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ed be</w:t>
      </w:r>
      <w:r>
        <w:rPr>
          <w:rFonts w:ascii="Cambria" w:eastAsia="Cambria" w:hAnsi="Cambria" w:cs="Cambria"/>
          <w:spacing w:val="1"/>
          <w:sz w:val="26"/>
          <w:szCs w:val="26"/>
        </w:rPr>
        <w:t>ach</w:t>
      </w:r>
      <w:r>
        <w:rPr>
          <w:rFonts w:ascii="Cambria" w:eastAsia="Cambria" w:hAnsi="Cambria" w:cs="Cambria"/>
          <w:sz w:val="26"/>
          <w:szCs w:val="26"/>
        </w:rPr>
        <w:t xml:space="preserve">es,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Res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rt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ill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ch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pacing w:val="-1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ner</w:t>
      </w:r>
      <w:r>
        <w:rPr>
          <w:rFonts w:ascii="Cambria" w:eastAsia="Cambria" w:hAnsi="Cambria" w:cs="Cambria"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h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penal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y</w:t>
      </w:r>
      <w:r>
        <w:rPr>
          <w:rFonts w:ascii="Cambria" w:eastAsia="Cambria" w:hAnsi="Cambria" w:cs="Cambria"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 w:rsidR="004863C4">
        <w:rPr>
          <w:rFonts w:ascii="Cambria" w:eastAsia="Cambria" w:hAnsi="Cambria" w:cs="Cambria"/>
          <w:sz w:val="26"/>
          <w:szCs w:val="26"/>
        </w:rPr>
        <w:t>f (50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Eu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).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In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ase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infri</w:t>
      </w:r>
      <w:r>
        <w:rPr>
          <w:rFonts w:ascii="Cambria" w:eastAsia="Cambria" w:hAnsi="Cambria" w:cs="Cambria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spacing w:val="-1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m</w:t>
      </w:r>
      <w:r>
        <w:rPr>
          <w:rFonts w:ascii="Cambria" w:eastAsia="Cambria" w:hAnsi="Cambria" w:cs="Cambria"/>
          <w:sz w:val="26"/>
          <w:szCs w:val="26"/>
        </w:rPr>
        <w:t>ent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f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les</w:t>
      </w:r>
      <w:r>
        <w:rPr>
          <w:rFonts w:ascii="Cambria" w:eastAsia="Cambria" w:hAnsi="Cambria" w:cs="Cambria"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is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ed</w:t>
      </w:r>
      <w:r>
        <w:rPr>
          <w:rFonts w:ascii="Cambria" w:eastAsia="Cambria" w:hAnsi="Cambria" w:cs="Cambria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and/or</w:t>
      </w:r>
      <w:r>
        <w:rPr>
          <w:rFonts w:ascii="Cambria" w:eastAsia="Cambria" w:hAnsi="Cambria" w:cs="Cambria"/>
          <w:spacing w:val="1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if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it is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m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pacing w:val="-1"/>
          <w:sz w:val="26"/>
          <w:szCs w:val="26"/>
        </w:rPr>
        <w:t>ss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ng</w:t>
      </w:r>
      <w:r>
        <w:rPr>
          <w:rFonts w:ascii="Cambria" w:eastAsia="Cambria" w:hAnsi="Cambria" w:cs="Cambria"/>
          <w:spacing w:val="1"/>
          <w:sz w:val="26"/>
          <w:szCs w:val="26"/>
        </w:rPr>
        <w:t xml:space="preserve"> 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pa</w:t>
      </w:r>
      <w:r>
        <w:rPr>
          <w:rFonts w:ascii="Cambria" w:eastAsia="Cambria" w:hAnsi="Cambria" w:cs="Cambria"/>
          <w:spacing w:val="2"/>
          <w:sz w:val="26"/>
          <w:szCs w:val="26"/>
        </w:rPr>
        <w:t>y</w:t>
      </w:r>
      <w:r>
        <w:rPr>
          <w:rFonts w:ascii="Cambria" w:eastAsia="Cambria" w:hAnsi="Cambria" w:cs="Cambria"/>
          <w:sz w:val="26"/>
          <w:szCs w:val="26"/>
        </w:rPr>
        <w:t>m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 xml:space="preserve">nt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f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penal</w:t>
      </w:r>
      <w:r>
        <w:rPr>
          <w:rFonts w:ascii="Cambria" w:eastAsia="Cambria" w:hAnsi="Cambria" w:cs="Cambria"/>
          <w:spacing w:val="3"/>
          <w:sz w:val="26"/>
          <w:szCs w:val="26"/>
        </w:rPr>
        <w:t>t</w:t>
      </w:r>
      <w:r>
        <w:rPr>
          <w:rFonts w:ascii="Cambria" w:eastAsia="Cambria" w:hAnsi="Cambria" w:cs="Cambria"/>
          <w:spacing w:val="1"/>
          <w:sz w:val="26"/>
          <w:szCs w:val="26"/>
        </w:rPr>
        <w:t>y</w:t>
      </w:r>
      <w:r>
        <w:rPr>
          <w:rFonts w:ascii="Cambria" w:eastAsia="Cambria" w:hAnsi="Cambria" w:cs="Cambria"/>
          <w:sz w:val="26"/>
          <w:szCs w:val="26"/>
        </w:rPr>
        <w:t xml:space="preserve">,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pet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ill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no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l</w:t>
      </w:r>
      <w:r>
        <w:rPr>
          <w:rFonts w:ascii="Cambria" w:eastAsia="Cambria" w:hAnsi="Cambria" w:cs="Cambria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-2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er</w:t>
      </w:r>
      <w:r>
        <w:rPr>
          <w:rFonts w:ascii="Cambria" w:eastAsia="Cambria" w:hAnsi="Cambria" w:cs="Cambria"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be a</w:t>
      </w:r>
      <w:r>
        <w:rPr>
          <w:rFonts w:ascii="Cambria" w:eastAsia="Cambria" w:hAnsi="Cambria" w:cs="Cambria"/>
          <w:spacing w:val="1"/>
          <w:sz w:val="26"/>
          <w:szCs w:val="26"/>
        </w:rPr>
        <w:t>uth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riz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-1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acc</w:t>
      </w:r>
      <w:r>
        <w:rPr>
          <w:rFonts w:ascii="Cambria" w:eastAsia="Cambria" w:hAnsi="Cambria" w:cs="Cambria"/>
          <w:sz w:val="26"/>
          <w:szCs w:val="26"/>
        </w:rPr>
        <w:t>ess</w:t>
      </w:r>
      <w:r>
        <w:rPr>
          <w:rFonts w:ascii="Cambria" w:eastAsia="Cambria" w:hAnsi="Cambria" w:cs="Cambria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or</w:t>
      </w:r>
      <w:r>
        <w:rPr>
          <w:rFonts w:ascii="Cambria" w:eastAsia="Cambria" w:hAnsi="Cambria" w:cs="Cambria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st</w:t>
      </w:r>
      <w:r>
        <w:rPr>
          <w:rFonts w:ascii="Cambria" w:eastAsia="Cambria" w:hAnsi="Cambria" w:cs="Cambria"/>
          <w:sz w:val="26"/>
          <w:szCs w:val="26"/>
        </w:rPr>
        <w:t>ay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be</w:t>
      </w:r>
      <w:r>
        <w:rPr>
          <w:rFonts w:ascii="Cambria" w:eastAsia="Cambria" w:hAnsi="Cambria" w:cs="Cambria"/>
          <w:spacing w:val="-1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ch</w:t>
      </w:r>
      <w:r>
        <w:rPr>
          <w:rFonts w:ascii="Cambria" w:eastAsia="Cambria" w:hAnsi="Cambria" w:cs="Cambria"/>
          <w:sz w:val="26"/>
          <w:szCs w:val="26"/>
        </w:rPr>
        <w:t>es.</w:t>
      </w:r>
    </w:p>
    <w:p w14:paraId="135010DB" w14:textId="77777777" w:rsidR="00CD3B0E" w:rsidRDefault="001F419C">
      <w:pPr>
        <w:tabs>
          <w:tab w:val="left" w:pos="2520"/>
        </w:tabs>
        <w:spacing w:before="13" w:line="300" w:lineRule="exact"/>
        <w:ind w:left="2520" w:right="1761" w:hanging="360"/>
        <w:rPr>
          <w:rFonts w:ascii="Cambria" w:eastAsia="Cambria" w:hAnsi="Cambria" w:cs="Cambria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spacing w:val="-64"/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>It</w:t>
      </w:r>
      <w:r>
        <w:rPr>
          <w:rFonts w:ascii="Cambria" w:eastAsia="Cambria" w:hAnsi="Cambria" w:cs="Cambria"/>
          <w:spacing w:val="4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is</w:t>
      </w:r>
      <w:r>
        <w:rPr>
          <w:rFonts w:ascii="Cambria" w:eastAsia="Cambria" w:hAnsi="Cambria" w:cs="Cambria"/>
          <w:spacing w:val="4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all</w:t>
      </w:r>
      <w:r>
        <w:rPr>
          <w:rFonts w:ascii="Cambria" w:eastAsia="Cambria" w:hAnsi="Cambria" w:cs="Cambria"/>
          <w:spacing w:val="-2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ed</w:t>
      </w:r>
      <w:r>
        <w:rPr>
          <w:rFonts w:ascii="Cambria" w:eastAsia="Cambria" w:hAnsi="Cambria" w:cs="Cambria"/>
          <w:spacing w:val="39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4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m</w:t>
      </w:r>
      <w:r>
        <w:rPr>
          <w:rFonts w:ascii="Cambria" w:eastAsia="Cambria" w:hAnsi="Cambria" w:cs="Cambria"/>
          <w:spacing w:val="1"/>
          <w:sz w:val="26"/>
          <w:szCs w:val="26"/>
        </w:rPr>
        <w:t>al</w:t>
      </w:r>
      <w:r>
        <w:rPr>
          <w:rFonts w:ascii="Cambria" w:eastAsia="Cambria" w:hAnsi="Cambria" w:cs="Cambria"/>
          <w:sz w:val="26"/>
          <w:szCs w:val="26"/>
        </w:rPr>
        <w:t>l</w:t>
      </w:r>
      <w:r>
        <w:rPr>
          <w:rFonts w:ascii="Cambria" w:eastAsia="Cambria" w:hAnsi="Cambria" w:cs="Cambria"/>
          <w:spacing w:val="4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ize</w:t>
      </w:r>
      <w:r>
        <w:rPr>
          <w:rFonts w:ascii="Cambria" w:eastAsia="Cambria" w:hAnsi="Cambria" w:cs="Cambria"/>
          <w:spacing w:val="4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do</w:t>
      </w:r>
      <w:r>
        <w:rPr>
          <w:rFonts w:ascii="Cambria" w:eastAsia="Cambria" w:hAnsi="Cambria" w:cs="Cambria"/>
          <w:spacing w:val="1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4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4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cc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40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4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4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fo</w:t>
      </w:r>
      <w:r>
        <w:rPr>
          <w:rFonts w:ascii="Cambria" w:eastAsia="Cambria" w:hAnsi="Cambria" w:cs="Cambria"/>
          <w:spacing w:val="-1"/>
          <w:sz w:val="26"/>
          <w:szCs w:val="26"/>
        </w:rPr>
        <w:t>l</w:t>
      </w:r>
      <w:r>
        <w:rPr>
          <w:rFonts w:ascii="Cambria" w:eastAsia="Cambria" w:hAnsi="Cambria" w:cs="Cambria"/>
          <w:sz w:val="26"/>
          <w:szCs w:val="26"/>
        </w:rPr>
        <w:t>l</w:t>
      </w:r>
      <w:r>
        <w:rPr>
          <w:rFonts w:ascii="Cambria" w:eastAsia="Cambria" w:hAnsi="Cambria" w:cs="Cambria"/>
          <w:spacing w:val="-2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ng</w:t>
      </w:r>
      <w:r>
        <w:rPr>
          <w:rFonts w:ascii="Cambria" w:eastAsia="Cambria" w:hAnsi="Cambria" w:cs="Cambria"/>
          <w:spacing w:val="3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spacing w:val="2"/>
          <w:sz w:val="26"/>
          <w:szCs w:val="26"/>
        </w:rPr>
        <w:t>p</w:t>
      </w:r>
      <w:r>
        <w:rPr>
          <w:rFonts w:ascii="Cambria" w:eastAsia="Cambria" w:hAnsi="Cambria" w:cs="Cambria"/>
          <w:sz w:val="26"/>
          <w:szCs w:val="26"/>
        </w:rPr>
        <w:t>en</w:t>
      </w:r>
      <w:r>
        <w:rPr>
          <w:rFonts w:ascii="Cambria" w:eastAsia="Cambria" w:hAnsi="Cambria" w:cs="Cambria"/>
          <w:spacing w:val="4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 xml:space="preserve">air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ut</w:t>
      </w:r>
      <w:r>
        <w:rPr>
          <w:rFonts w:ascii="Cambria" w:eastAsia="Cambria" w:hAnsi="Cambria" w:cs="Cambria"/>
          <w:sz w:val="26"/>
          <w:szCs w:val="26"/>
        </w:rPr>
        <w:t>le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:</w:t>
      </w:r>
      <w:r>
        <w:rPr>
          <w:rFonts w:ascii="Cambria" w:eastAsia="Cambria" w:hAnsi="Cambria" w:cs="Cambria"/>
          <w:spacing w:val="4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P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-1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4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Be</w:t>
      </w:r>
      <w:r>
        <w:rPr>
          <w:rFonts w:ascii="Cambria" w:eastAsia="Cambria" w:hAnsi="Cambria" w:cs="Cambria"/>
          <w:spacing w:val="1"/>
          <w:sz w:val="26"/>
          <w:szCs w:val="26"/>
        </w:rPr>
        <w:t>ac</w:t>
      </w:r>
      <w:r>
        <w:rPr>
          <w:rFonts w:ascii="Cambria" w:eastAsia="Cambria" w:hAnsi="Cambria" w:cs="Cambria"/>
          <w:sz w:val="26"/>
          <w:szCs w:val="26"/>
        </w:rPr>
        <w:t>h</w:t>
      </w:r>
      <w:r>
        <w:rPr>
          <w:rFonts w:ascii="Cambria" w:eastAsia="Cambria" w:hAnsi="Cambria" w:cs="Cambria"/>
          <w:spacing w:val="4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Ba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pacing w:val="5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Blue</w:t>
      </w:r>
      <w:r>
        <w:rPr>
          <w:rFonts w:ascii="Cambria" w:eastAsia="Cambria" w:hAnsi="Cambria" w:cs="Cambria"/>
          <w:spacing w:val="5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La</w:t>
      </w:r>
      <w:r>
        <w:rPr>
          <w:rFonts w:ascii="Cambria" w:eastAsia="Cambria" w:hAnsi="Cambria" w:cs="Cambria"/>
          <w:spacing w:val="1"/>
          <w:sz w:val="26"/>
          <w:szCs w:val="26"/>
        </w:rPr>
        <w:t>k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5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2"/>
          <w:sz w:val="26"/>
          <w:szCs w:val="26"/>
        </w:rPr>
        <w:t>B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pacing w:val="5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andy</w:t>
      </w:r>
      <w:r>
        <w:rPr>
          <w:rFonts w:ascii="Cambria" w:eastAsia="Cambria" w:hAnsi="Cambria" w:cs="Cambria"/>
          <w:spacing w:val="4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L</w:t>
      </w:r>
      <w:r>
        <w:rPr>
          <w:rFonts w:ascii="Cambria" w:eastAsia="Cambria" w:hAnsi="Cambria" w:cs="Cambria"/>
          <w:spacing w:val="3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ne,</w:t>
      </w:r>
      <w:r>
        <w:rPr>
          <w:rFonts w:ascii="Cambria" w:eastAsia="Cambria" w:hAnsi="Cambria" w:cs="Cambria"/>
          <w:spacing w:val="5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-1"/>
          <w:sz w:val="26"/>
          <w:szCs w:val="26"/>
        </w:rPr>
        <w:t>l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2"/>
          <w:sz w:val="26"/>
          <w:szCs w:val="26"/>
        </w:rPr>
        <w:t>B</w:t>
      </w:r>
      <w:r>
        <w:rPr>
          <w:rFonts w:ascii="Cambria" w:eastAsia="Cambria" w:hAnsi="Cambria" w:cs="Cambria"/>
          <w:sz w:val="26"/>
          <w:szCs w:val="26"/>
        </w:rPr>
        <w:t>ab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pacing w:val="4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La</w:t>
      </w:r>
    </w:p>
    <w:p w14:paraId="01A353D7" w14:textId="77777777" w:rsidR="00CD3B0E" w:rsidRDefault="001F419C">
      <w:pPr>
        <w:spacing w:line="300" w:lineRule="exact"/>
        <w:ind w:left="2520" w:right="1767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pacing w:val="-1"/>
          <w:sz w:val="26"/>
          <w:szCs w:val="26"/>
        </w:rPr>
        <w:t>P</w:t>
      </w:r>
      <w:r>
        <w:rPr>
          <w:rFonts w:ascii="Cambria" w:eastAsia="Cambria" w:hAnsi="Cambria" w:cs="Cambria"/>
          <w:sz w:val="26"/>
          <w:szCs w:val="26"/>
        </w:rPr>
        <w:t>iazze</w:t>
      </w:r>
      <w:r>
        <w:rPr>
          <w:rFonts w:ascii="Cambria" w:eastAsia="Cambria" w:hAnsi="Cambria" w:cs="Cambria"/>
          <w:spacing w:val="1"/>
          <w:sz w:val="26"/>
          <w:szCs w:val="26"/>
        </w:rPr>
        <w:t>tt</w:t>
      </w:r>
      <w:r>
        <w:rPr>
          <w:rFonts w:ascii="Cambria" w:eastAsia="Cambria" w:hAnsi="Cambria" w:cs="Cambria"/>
          <w:sz w:val="26"/>
          <w:szCs w:val="26"/>
        </w:rPr>
        <w:t>a,</w:t>
      </w:r>
      <w:r>
        <w:rPr>
          <w:rFonts w:ascii="Cambria" w:eastAsia="Cambria" w:hAnsi="Cambria" w:cs="Cambria"/>
          <w:spacing w:val="2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M</w:t>
      </w:r>
      <w:r>
        <w:rPr>
          <w:rFonts w:ascii="Cambria" w:eastAsia="Cambria" w:hAnsi="Cambria" w:cs="Cambria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aiq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2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C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f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’</w:t>
      </w:r>
      <w:r>
        <w:rPr>
          <w:rFonts w:ascii="Cambria" w:eastAsia="Cambria" w:hAnsi="Cambria" w:cs="Cambria"/>
          <w:spacing w:val="2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(</w:t>
      </w:r>
      <w:r>
        <w:rPr>
          <w:rFonts w:ascii="Cambria" w:eastAsia="Cambria" w:hAnsi="Cambria" w:cs="Cambria"/>
          <w:spacing w:val="-2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1"/>
          <w:sz w:val="26"/>
          <w:szCs w:val="26"/>
        </w:rPr>
        <w:t>l</w:t>
      </w:r>
      <w:r>
        <w:rPr>
          <w:rFonts w:ascii="Cambria" w:eastAsia="Cambria" w:hAnsi="Cambria" w:cs="Cambria"/>
          <w:sz w:val="26"/>
          <w:szCs w:val="26"/>
        </w:rPr>
        <w:t>y</w:t>
      </w:r>
      <w:r>
        <w:rPr>
          <w:rFonts w:ascii="Cambria" w:eastAsia="Cambria" w:hAnsi="Cambria" w:cs="Cambria"/>
          <w:spacing w:val="2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ex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nal</w:t>
      </w:r>
      <w:r>
        <w:rPr>
          <w:rFonts w:ascii="Cambria" w:eastAsia="Cambria" w:hAnsi="Cambria" w:cs="Cambria"/>
          <w:spacing w:val="2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3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as</w:t>
      </w:r>
      <w:r>
        <w:rPr>
          <w:rFonts w:ascii="Cambria" w:eastAsia="Cambria" w:hAnsi="Cambria" w:cs="Cambria"/>
          <w:spacing w:val="-1"/>
          <w:sz w:val="26"/>
          <w:szCs w:val="26"/>
        </w:rPr>
        <w:t>)</w:t>
      </w:r>
      <w:r>
        <w:rPr>
          <w:rFonts w:ascii="Cambria" w:eastAsia="Cambria" w:hAnsi="Cambria" w:cs="Cambria"/>
          <w:sz w:val="26"/>
          <w:szCs w:val="26"/>
        </w:rPr>
        <w:t>and</w:t>
      </w:r>
      <w:r>
        <w:rPr>
          <w:rFonts w:ascii="Cambria" w:eastAsia="Cambria" w:hAnsi="Cambria" w:cs="Cambria"/>
          <w:spacing w:val="20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2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Arena</w:t>
      </w:r>
      <w:r>
        <w:rPr>
          <w:rFonts w:ascii="Cambria" w:eastAsia="Cambria" w:hAnsi="Cambria" w:cs="Cambria"/>
          <w:spacing w:val="2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2"/>
          <w:sz w:val="26"/>
          <w:szCs w:val="26"/>
        </w:rPr>
        <w:t>(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1"/>
          <w:sz w:val="26"/>
          <w:szCs w:val="26"/>
        </w:rPr>
        <w:t>l</w:t>
      </w:r>
      <w:r>
        <w:rPr>
          <w:rFonts w:ascii="Cambria" w:eastAsia="Cambria" w:hAnsi="Cambria" w:cs="Cambria"/>
          <w:sz w:val="26"/>
          <w:szCs w:val="26"/>
        </w:rPr>
        <w:t>y</w:t>
      </w:r>
      <w:r>
        <w:rPr>
          <w:rFonts w:ascii="Cambria" w:eastAsia="Cambria" w:hAnsi="Cambria" w:cs="Cambria"/>
          <w:spacing w:val="2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n</w:t>
      </w:r>
    </w:p>
    <w:p w14:paraId="71D40E02" w14:textId="77777777" w:rsidR="00CD3B0E" w:rsidRDefault="001F419C">
      <w:pPr>
        <w:ind w:left="2520" w:right="1752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-1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na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ed a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pacing w:val="-3"/>
          <w:sz w:val="26"/>
          <w:szCs w:val="26"/>
        </w:rPr>
        <w:t>)</w:t>
      </w:r>
      <w:r>
        <w:rPr>
          <w:rFonts w:ascii="Cambria" w:eastAsia="Cambria" w:hAnsi="Cambria" w:cs="Cambria"/>
          <w:sz w:val="26"/>
          <w:szCs w:val="26"/>
        </w:rPr>
        <w:t>.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In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m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ntio</w:t>
      </w:r>
      <w:r>
        <w:rPr>
          <w:rFonts w:ascii="Cambria" w:eastAsia="Cambria" w:hAnsi="Cambria" w:cs="Cambria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 xml:space="preserve">ed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ut</w:t>
      </w:r>
      <w:r>
        <w:rPr>
          <w:rFonts w:ascii="Cambria" w:eastAsia="Cambria" w:hAnsi="Cambria" w:cs="Cambria"/>
          <w:sz w:val="26"/>
          <w:szCs w:val="26"/>
        </w:rPr>
        <w:t>le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-1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na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ed and d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limi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ed a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pacing w:val="-1"/>
          <w:sz w:val="26"/>
          <w:szCs w:val="26"/>
        </w:rPr>
        <w:t>v</w:t>
      </w:r>
      <w:r>
        <w:rPr>
          <w:rFonts w:ascii="Cambria" w:eastAsia="Cambria" w:hAnsi="Cambria" w:cs="Cambria"/>
          <w:sz w:val="26"/>
          <w:szCs w:val="26"/>
        </w:rPr>
        <w:t>ed</w:t>
      </w:r>
      <w:r>
        <w:rPr>
          <w:rFonts w:ascii="Cambria" w:eastAsia="Cambria" w:hAnsi="Cambria" w:cs="Cambria"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for</w:t>
      </w:r>
      <w:r>
        <w:rPr>
          <w:rFonts w:ascii="Cambria" w:eastAsia="Cambria" w:hAnsi="Cambria" w:cs="Cambria"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pe</w:t>
      </w:r>
      <w:r>
        <w:rPr>
          <w:rFonts w:ascii="Cambria" w:eastAsia="Cambria" w:hAnsi="Cambria" w:cs="Cambria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’s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ners.</w:t>
      </w:r>
      <w:r>
        <w:rPr>
          <w:rFonts w:ascii="Cambria" w:eastAsia="Cambria" w:hAnsi="Cambria" w:cs="Cambria"/>
          <w:spacing w:val="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pet</w:t>
      </w:r>
      <w:r>
        <w:rPr>
          <w:rFonts w:ascii="Cambria" w:eastAsia="Cambria" w:hAnsi="Cambria" w:cs="Cambria"/>
          <w:spacing w:val="10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ill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al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 xml:space="preserve">ays 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ave</w:t>
      </w:r>
      <w:r>
        <w:rPr>
          <w:rFonts w:ascii="Cambria" w:eastAsia="Cambria" w:hAnsi="Cambria" w:cs="Cambria"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be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lea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ed</w:t>
      </w:r>
      <w:r>
        <w:rPr>
          <w:rFonts w:ascii="Cambria" w:eastAsia="Cambria" w:hAnsi="Cambria" w:cs="Cambria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d</w:t>
      </w:r>
      <w:r>
        <w:rPr>
          <w:rFonts w:ascii="Cambria" w:eastAsia="Cambria" w:hAnsi="Cambria" w:cs="Cambria"/>
          <w:sz w:val="26"/>
          <w:szCs w:val="26"/>
        </w:rPr>
        <w:t>er</w:t>
      </w:r>
      <w:r>
        <w:rPr>
          <w:rFonts w:ascii="Cambria" w:eastAsia="Cambria" w:hAnsi="Cambria" w:cs="Cambria"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limit</w:t>
      </w:r>
      <w:r>
        <w:rPr>
          <w:rFonts w:ascii="Cambria" w:eastAsia="Cambria" w:hAnsi="Cambria" w:cs="Cambria"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as</w:t>
      </w:r>
      <w:r>
        <w:rPr>
          <w:rFonts w:ascii="Cambria" w:eastAsia="Cambria" w:hAnsi="Cambria" w:cs="Cambria"/>
          <w:spacing w:val="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m</w:t>
      </w:r>
      <w:r>
        <w:rPr>
          <w:rFonts w:ascii="Cambria" w:eastAsia="Cambria" w:hAnsi="Cambria" w:cs="Cambria"/>
          <w:spacing w:val="3"/>
          <w:sz w:val="26"/>
          <w:szCs w:val="26"/>
        </w:rPr>
        <w:t>u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h</w:t>
      </w:r>
      <w:r>
        <w:rPr>
          <w:rFonts w:ascii="Cambria" w:eastAsia="Cambria" w:hAnsi="Cambria" w:cs="Cambria"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as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</w:t>
      </w:r>
      <w:r>
        <w:rPr>
          <w:rFonts w:ascii="Cambria" w:eastAsia="Cambria" w:hAnsi="Cambria" w:cs="Cambria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ib</w:t>
      </w:r>
      <w:r>
        <w:rPr>
          <w:rFonts w:ascii="Cambria" w:eastAsia="Cambria" w:hAnsi="Cambria" w:cs="Cambria"/>
          <w:spacing w:val="7"/>
          <w:sz w:val="26"/>
          <w:szCs w:val="26"/>
        </w:rPr>
        <w:t>l</w:t>
      </w:r>
      <w:r>
        <w:rPr>
          <w:rFonts w:ascii="Cambria" w:eastAsia="Cambria" w:hAnsi="Cambria" w:cs="Cambria"/>
          <w:sz w:val="26"/>
          <w:szCs w:val="26"/>
        </w:rPr>
        <w:t xml:space="preserve">e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stu</w:t>
      </w:r>
      <w:r>
        <w:rPr>
          <w:rFonts w:ascii="Cambria" w:eastAsia="Cambria" w:hAnsi="Cambria" w:cs="Cambria"/>
          <w:sz w:val="26"/>
          <w:szCs w:val="26"/>
        </w:rPr>
        <w:t xml:space="preserve">rb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 xml:space="preserve">o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er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gu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nd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ut</w:t>
      </w:r>
      <w:r>
        <w:rPr>
          <w:rFonts w:ascii="Cambria" w:eastAsia="Cambria" w:hAnsi="Cambria" w:cs="Cambria"/>
          <w:sz w:val="26"/>
          <w:szCs w:val="26"/>
        </w:rPr>
        <w:t>le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’s</w:t>
      </w:r>
      <w:r>
        <w:rPr>
          <w:rFonts w:ascii="Cambria" w:eastAsia="Cambria" w:hAnsi="Cambria" w:cs="Cambria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f</w:t>
      </w:r>
      <w:r>
        <w:rPr>
          <w:rFonts w:ascii="Cambria" w:eastAsia="Cambria" w:hAnsi="Cambria" w:cs="Cambria"/>
          <w:sz w:val="26"/>
          <w:szCs w:val="26"/>
        </w:rPr>
        <w:t>f;</w:t>
      </w:r>
    </w:p>
    <w:p w14:paraId="6F2A57B0" w14:textId="77777777" w:rsidR="00CD3B0E" w:rsidRDefault="001F419C">
      <w:pPr>
        <w:tabs>
          <w:tab w:val="left" w:pos="2360"/>
        </w:tabs>
        <w:spacing w:before="12" w:line="300" w:lineRule="exact"/>
        <w:ind w:left="2376" w:right="1760" w:hanging="360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spacing w:val="-64"/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3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ner</w:t>
      </w:r>
      <w:r>
        <w:rPr>
          <w:rFonts w:ascii="Cambria" w:eastAsia="Cambria" w:hAnsi="Cambria" w:cs="Cambria"/>
          <w:spacing w:val="3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f</w:t>
      </w:r>
      <w:r>
        <w:rPr>
          <w:rFonts w:ascii="Cambria" w:eastAsia="Cambria" w:hAnsi="Cambria" w:cs="Cambria"/>
          <w:spacing w:val="39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3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pet</w:t>
      </w:r>
      <w:r>
        <w:rPr>
          <w:rFonts w:ascii="Cambria" w:eastAsia="Cambria" w:hAnsi="Cambria" w:cs="Cambria"/>
          <w:spacing w:val="39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ill</w:t>
      </w:r>
      <w:r>
        <w:rPr>
          <w:rFonts w:ascii="Cambria" w:eastAsia="Cambria" w:hAnsi="Cambria" w:cs="Cambria"/>
          <w:spacing w:val="3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be</w:t>
      </w:r>
      <w:r>
        <w:rPr>
          <w:rFonts w:ascii="Cambria" w:eastAsia="Cambria" w:hAnsi="Cambria" w:cs="Cambria"/>
          <w:spacing w:val="3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id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3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-2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mi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2"/>
          <w:sz w:val="26"/>
          <w:szCs w:val="26"/>
        </w:rPr>
        <w:t>l</w:t>
      </w:r>
      <w:r>
        <w:rPr>
          <w:rFonts w:ascii="Cambria" w:eastAsia="Cambria" w:hAnsi="Cambria" w:cs="Cambria"/>
          <w:sz w:val="26"/>
          <w:szCs w:val="26"/>
        </w:rPr>
        <w:t>ly</w:t>
      </w:r>
      <w:r>
        <w:rPr>
          <w:rFonts w:ascii="Cambria" w:eastAsia="Cambria" w:hAnsi="Cambria" w:cs="Cambria"/>
          <w:spacing w:val="2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4"/>
          <w:sz w:val="26"/>
          <w:szCs w:val="26"/>
        </w:rPr>
        <w:t>e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p</w:t>
      </w:r>
      <w:r>
        <w:rPr>
          <w:rFonts w:ascii="Cambria" w:eastAsia="Cambria" w:hAnsi="Cambria" w:cs="Cambria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nsible</w:t>
      </w:r>
      <w:r>
        <w:rPr>
          <w:rFonts w:ascii="Cambria" w:eastAsia="Cambria" w:hAnsi="Cambria" w:cs="Cambria"/>
          <w:spacing w:val="2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for any</w:t>
      </w:r>
      <w:r>
        <w:rPr>
          <w:rFonts w:ascii="Cambria" w:eastAsia="Cambria" w:hAnsi="Cambria" w:cs="Cambria"/>
          <w:spacing w:val="3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m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pacing w:val="-1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2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3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pe</w:t>
      </w:r>
      <w:r>
        <w:rPr>
          <w:rFonts w:ascii="Cambria" w:eastAsia="Cambria" w:hAnsi="Cambria" w:cs="Cambria"/>
          <w:spacing w:val="1"/>
          <w:sz w:val="26"/>
          <w:szCs w:val="26"/>
        </w:rPr>
        <w:t>rso</w:t>
      </w:r>
      <w:r>
        <w:rPr>
          <w:rFonts w:ascii="Cambria" w:eastAsia="Cambria" w:hAnsi="Cambria" w:cs="Cambria"/>
          <w:sz w:val="26"/>
          <w:szCs w:val="26"/>
        </w:rPr>
        <w:t>ns</w:t>
      </w:r>
      <w:r>
        <w:rPr>
          <w:rFonts w:ascii="Cambria" w:eastAsia="Cambria" w:hAnsi="Cambria" w:cs="Cambria"/>
          <w:spacing w:val="2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and</w:t>
      </w:r>
      <w:r>
        <w:rPr>
          <w:rFonts w:ascii="Cambria" w:eastAsia="Cambria" w:hAnsi="Cambria" w:cs="Cambria"/>
          <w:spacing w:val="3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/</w:t>
      </w:r>
      <w:r>
        <w:rPr>
          <w:rFonts w:ascii="Cambria" w:eastAsia="Cambria" w:hAnsi="Cambria" w:cs="Cambria"/>
          <w:spacing w:val="3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3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ings</w:t>
      </w:r>
      <w:r>
        <w:rPr>
          <w:rFonts w:ascii="Cambria" w:eastAsia="Cambria" w:hAnsi="Cambria" w:cs="Cambria"/>
          <w:spacing w:val="2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3"/>
          <w:sz w:val="26"/>
          <w:szCs w:val="26"/>
        </w:rPr>
        <w:t>w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h</w:t>
      </w:r>
      <w:r>
        <w:rPr>
          <w:rFonts w:ascii="Cambria" w:eastAsia="Cambria" w:hAnsi="Cambria" w:cs="Cambria"/>
          <w:spacing w:val="3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might</w:t>
      </w:r>
      <w:r>
        <w:rPr>
          <w:rFonts w:ascii="Cambria" w:eastAsia="Cambria" w:hAnsi="Cambria" w:cs="Cambria"/>
          <w:spacing w:val="3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be</w:t>
      </w:r>
      <w:r>
        <w:rPr>
          <w:rFonts w:ascii="Cambria" w:eastAsia="Cambria" w:hAnsi="Cambria" w:cs="Cambria"/>
          <w:spacing w:val="3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ed</w:t>
      </w:r>
      <w:r>
        <w:rPr>
          <w:rFonts w:ascii="Cambria" w:eastAsia="Cambria" w:hAnsi="Cambria" w:cs="Cambria"/>
          <w:spacing w:val="2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by</w:t>
      </w:r>
      <w:r>
        <w:rPr>
          <w:rFonts w:ascii="Cambria" w:eastAsia="Cambria" w:hAnsi="Cambria" w:cs="Cambria"/>
          <w:spacing w:val="3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</w:p>
    <w:p w14:paraId="4672F525" w14:textId="77777777" w:rsidR="00CD3B0E" w:rsidRDefault="001F419C">
      <w:pPr>
        <w:spacing w:line="300" w:lineRule="exact"/>
        <w:ind w:left="2376" w:right="9397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pe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;</w:t>
      </w:r>
    </w:p>
    <w:p w14:paraId="4333702C" w14:textId="77777777" w:rsidR="00CD3B0E" w:rsidRDefault="001F419C">
      <w:pPr>
        <w:spacing w:line="300" w:lineRule="exact"/>
        <w:ind w:left="2016"/>
        <w:rPr>
          <w:rFonts w:ascii="Cambria" w:eastAsia="Cambria" w:hAnsi="Cambria" w:cs="Cambria"/>
          <w:sz w:val="26"/>
          <w:szCs w:val="26"/>
        </w:rPr>
      </w:pPr>
      <w:r>
        <w:rPr>
          <w:rFonts w:ascii="Symbol" w:eastAsia="Symbol" w:hAnsi="Symbol" w:cs="Symbol"/>
          <w:position w:val="-1"/>
          <w:sz w:val="26"/>
          <w:szCs w:val="26"/>
        </w:rPr>
        <w:t></w:t>
      </w:r>
      <w:r>
        <w:rPr>
          <w:position w:val="-1"/>
          <w:sz w:val="26"/>
          <w:szCs w:val="26"/>
        </w:rPr>
        <w:t xml:space="preserve">  </w:t>
      </w:r>
      <w:r>
        <w:rPr>
          <w:spacing w:val="45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6"/>
          <w:szCs w:val="26"/>
        </w:rPr>
        <w:t>P</w:t>
      </w:r>
      <w:r>
        <w:rPr>
          <w:rFonts w:ascii="Cambria" w:eastAsia="Cambria" w:hAnsi="Cambria" w:cs="Cambria"/>
          <w:position w:val="-1"/>
          <w:sz w:val="26"/>
          <w:szCs w:val="26"/>
        </w:rPr>
        <w:t>et</w:t>
      </w:r>
      <w:r>
        <w:rPr>
          <w:rFonts w:ascii="Cambria" w:eastAsia="Cambria" w:hAnsi="Cambria" w:cs="Cambria"/>
          <w:spacing w:val="34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</w:rPr>
        <w:t>m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u</w:t>
      </w:r>
      <w:r>
        <w:rPr>
          <w:rFonts w:ascii="Cambria" w:eastAsia="Cambria" w:hAnsi="Cambria" w:cs="Cambria"/>
          <w:spacing w:val="-1"/>
          <w:position w:val="-1"/>
          <w:sz w:val="26"/>
          <w:szCs w:val="26"/>
        </w:rPr>
        <w:t>s</w:t>
      </w:r>
      <w:r>
        <w:rPr>
          <w:rFonts w:ascii="Cambria" w:eastAsia="Cambria" w:hAnsi="Cambria" w:cs="Cambria"/>
          <w:position w:val="-1"/>
          <w:sz w:val="26"/>
          <w:szCs w:val="26"/>
        </w:rPr>
        <w:t>t</w:t>
      </w:r>
      <w:r>
        <w:rPr>
          <w:rFonts w:ascii="Cambria" w:eastAsia="Cambria" w:hAnsi="Cambria" w:cs="Cambria"/>
          <w:spacing w:val="34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</w:rPr>
        <w:t>n</w:t>
      </w:r>
      <w:r>
        <w:rPr>
          <w:rFonts w:ascii="Cambria" w:eastAsia="Cambria" w:hAnsi="Cambria" w:cs="Cambria"/>
          <w:spacing w:val="-2"/>
          <w:position w:val="-1"/>
          <w:sz w:val="26"/>
          <w:szCs w:val="26"/>
        </w:rPr>
        <w:t>o</w:t>
      </w:r>
      <w:r>
        <w:rPr>
          <w:rFonts w:ascii="Cambria" w:eastAsia="Cambria" w:hAnsi="Cambria" w:cs="Cambria"/>
          <w:position w:val="-1"/>
          <w:sz w:val="26"/>
          <w:szCs w:val="26"/>
        </w:rPr>
        <w:t>t</w:t>
      </w:r>
      <w:r>
        <w:rPr>
          <w:rFonts w:ascii="Cambria" w:eastAsia="Cambria" w:hAnsi="Cambria" w:cs="Cambria"/>
          <w:spacing w:val="35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</w:rPr>
        <w:t>be</w:t>
      </w:r>
      <w:r>
        <w:rPr>
          <w:rFonts w:ascii="Cambria" w:eastAsia="Cambria" w:hAnsi="Cambria" w:cs="Cambria"/>
          <w:spacing w:val="33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k</w:t>
      </w:r>
      <w:r>
        <w:rPr>
          <w:rFonts w:ascii="Cambria" w:eastAsia="Cambria" w:hAnsi="Cambria" w:cs="Cambria"/>
          <w:position w:val="-1"/>
          <w:sz w:val="26"/>
          <w:szCs w:val="26"/>
        </w:rPr>
        <w:t>ept</w:t>
      </w:r>
      <w:r>
        <w:rPr>
          <w:rFonts w:ascii="Cambria" w:eastAsia="Cambria" w:hAnsi="Cambria" w:cs="Cambria"/>
          <w:spacing w:val="32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ch</w:t>
      </w:r>
      <w:r>
        <w:rPr>
          <w:rFonts w:ascii="Cambria" w:eastAsia="Cambria" w:hAnsi="Cambria" w:cs="Cambria"/>
          <w:position w:val="-1"/>
          <w:sz w:val="26"/>
          <w:szCs w:val="26"/>
        </w:rPr>
        <w:t>ained</w:t>
      </w:r>
      <w:r>
        <w:rPr>
          <w:rFonts w:ascii="Cambria" w:eastAsia="Cambria" w:hAnsi="Cambria" w:cs="Cambria"/>
          <w:spacing w:val="28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t</w:t>
      </w:r>
      <w:r>
        <w:rPr>
          <w:rFonts w:ascii="Cambria" w:eastAsia="Cambria" w:hAnsi="Cambria" w:cs="Cambria"/>
          <w:position w:val="-1"/>
          <w:sz w:val="26"/>
          <w:szCs w:val="26"/>
        </w:rPr>
        <w:t>o</w:t>
      </w:r>
      <w:r>
        <w:rPr>
          <w:rFonts w:ascii="Cambria" w:eastAsia="Cambria" w:hAnsi="Cambria" w:cs="Cambria"/>
          <w:spacing w:val="35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t</w:t>
      </w:r>
      <w:r>
        <w:rPr>
          <w:rFonts w:ascii="Cambria" w:eastAsia="Cambria" w:hAnsi="Cambria" w:cs="Cambria"/>
          <w:position w:val="-1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position w:val="-1"/>
          <w:sz w:val="26"/>
          <w:szCs w:val="26"/>
        </w:rPr>
        <w:t>es,</w:t>
      </w:r>
      <w:r>
        <w:rPr>
          <w:rFonts w:ascii="Cambria" w:eastAsia="Cambria" w:hAnsi="Cambria" w:cs="Cambria"/>
          <w:spacing w:val="29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26"/>
          <w:szCs w:val="26"/>
        </w:rPr>
        <w:t>p</w:t>
      </w:r>
      <w:r>
        <w:rPr>
          <w:rFonts w:ascii="Cambria" w:eastAsia="Cambria" w:hAnsi="Cambria" w:cs="Cambria"/>
          <w:spacing w:val="-1"/>
          <w:position w:val="-1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l</w:t>
      </w:r>
      <w:r>
        <w:rPr>
          <w:rFonts w:ascii="Cambria" w:eastAsia="Cambria" w:hAnsi="Cambria" w:cs="Cambria"/>
          <w:position w:val="-1"/>
          <w:sz w:val="26"/>
          <w:szCs w:val="26"/>
        </w:rPr>
        <w:t>es,</w:t>
      </w:r>
      <w:r>
        <w:rPr>
          <w:rFonts w:ascii="Cambria" w:eastAsia="Cambria" w:hAnsi="Cambria" w:cs="Cambria"/>
          <w:spacing w:val="29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</w:rPr>
        <w:t>f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position w:val="-1"/>
          <w:sz w:val="26"/>
          <w:szCs w:val="26"/>
        </w:rPr>
        <w:t>nc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position w:val="-1"/>
          <w:sz w:val="26"/>
          <w:szCs w:val="26"/>
        </w:rPr>
        <w:t>s</w:t>
      </w:r>
      <w:r>
        <w:rPr>
          <w:rFonts w:ascii="Cambria" w:eastAsia="Cambria" w:hAnsi="Cambria" w:cs="Cambria"/>
          <w:spacing w:val="30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6"/>
          <w:szCs w:val="26"/>
        </w:rPr>
        <w:t>o</w:t>
      </w:r>
      <w:r>
        <w:rPr>
          <w:rFonts w:ascii="Cambria" w:eastAsia="Cambria" w:hAnsi="Cambria" w:cs="Cambria"/>
          <w:position w:val="-1"/>
          <w:sz w:val="26"/>
          <w:szCs w:val="26"/>
        </w:rPr>
        <w:t>r</w:t>
      </w:r>
      <w:r>
        <w:rPr>
          <w:rFonts w:ascii="Cambria" w:eastAsia="Cambria" w:hAnsi="Cambria" w:cs="Cambria"/>
          <w:spacing w:val="37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0"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position w:val="-1"/>
          <w:sz w:val="26"/>
          <w:szCs w:val="26"/>
        </w:rPr>
        <w:t>l</w:t>
      </w:r>
      <w:r>
        <w:rPr>
          <w:rFonts w:ascii="Cambria" w:eastAsia="Cambria" w:hAnsi="Cambria" w:cs="Cambria"/>
          <w:spacing w:val="-2"/>
          <w:position w:val="-1"/>
          <w:sz w:val="26"/>
          <w:szCs w:val="26"/>
        </w:rPr>
        <w:t>s</w:t>
      </w:r>
      <w:r>
        <w:rPr>
          <w:rFonts w:ascii="Cambria" w:eastAsia="Cambria" w:hAnsi="Cambria" w:cs="Cambria"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spacing w:val="35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position w:val="-1"/>
          <w:sz w:val="26"/>
          <w:szCs w:val="26"/>
        </w:rPr>
        <w:t>i</w:t>
      </w:r>
      <w:r>
        <w:rPr>
          <w:rFonts w:ascii="Cambria" w:eastAsia="Cambria" w:hAnsi="Cambria" w:cs="Cambria"/>
          <w:spacing w:val="2"/>
          <w:position w:val="-1"/>
          <w:sz w:val="26"/>
          <w:szCs w:val="26"/>
        </w:rPr>
        <w:t>n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s</w:t>
      </w:r>
      <w:r>
        <w:rPr>
          <w:rFonts w:ascii="Cambria" w:eastAsia="Cambria" w:hAnsi="Cambria" w:cs="Cambria"/>
          <w:position w:val="-1"/>
          <w:sz w:val="26"/>
          <w:szCs w:val="26"/>
        </w:rPr>
        <w:t>ide</w:t>
      </w:r>
      <w:r>
        <w:rPr>
          <w:rFonts w:ascii="Cambria" w:eastAsia="Cambria" w:hAnsi="Cambria" w:cs="Cambria"/>
          <w:spacing w:val="30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6"/>
          <w:szCs w:val="26"/>
        </w:rPr>
        <w:t>th</w:t>
      </w:r>
      <w:r>
        <w:rPr>
          <w:rFonts w:ascii="Cambria" w:eastAsia="Cambria" w:hAnsi="Cambria" w:cs="Cambria"/>
          <w:position w:val="-1"/>
          <w:sz w:val="26"/>
          <w:szCs w:val="26"/>
        </w:rPr>
        <w:t>e</w:t>
      </w:r>
    </w:p>
    <w:p w14:paraId="276318C2" w14:textId="77777777" w:rsidR="00CD3B0E" w:rsidRDefault="001F419C">
      <w:pPr>
        <w:spacing w:before="3"/>
        <w:ind w:left="2376" w:right="9025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Res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;</w:t>
      </w:r>
    </w:p>
    <w:p w14:paraId="1FB99CFA" w14:textId="77777777" w:rsidR="00CD3B0E" w:rsidRDefault="001F419C">
      <w:pPr>
        <w:tabs>
          <w:tab w:val="left" w:pos="2360"/>
        </w:tabs>
        <w:spacing w:before="12" w:line="300" w:lineRule="exact"/>
        <w:ind w:left="2376" w:right="1878" w:hanging="360"/>
        <w:rPr>
          <w:rFonts w:ascii="Cambria" w:eastAsia="Cambria" w:hAnsi="Cambria" w:cs="Cambria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spacing w:val="-64"/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>It</w:t>
      </w:r>
      <w:r>
        <w:rPr>
          <w:rFonts w:ascii="Cambria" w:eastAsia="Cambria" w:hAnsi="Cambria" w:cs="Cambria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is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prohibi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ed</w:t>
      </w:r>
      <w:r>
        <w:rPr>
          <w:rFonts w:ascii="Cambria" w:eastAsia="Cambria" w:hAnsi="Cambria" w:cs="Cambria"/>
          <w:spacing w:val="-1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f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</w:t>
      </w:r>
      <w:r>
        <w:rPr>
          <w:rFonts w:ascii="Cambria" w:eastAsia="Cambria" w:hAnsi="Cambria" w:cs="Cambria"/>
          <w:spacing w:val="1"/>
          <w:sz w:val="26"/>
          <w:szCs w:val="26"/>
        </w:rPr>
        <w:t>et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in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in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-2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in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2"/>
          <w:sz w:val="26"/>
          <w:szCs w:val="26"/>
        </w:rPr>
        <w:t>b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ach</w:t>
      </w:r>
      <w:r>
        <w:rPr>
          <w:rFonts w:ascii="Cambria" w:eastAsia="Cambria" w:hAnsi="Cambria" w:cs="Cambria"/>
          <w:sz w:val="26"/>
          <w:szCs w:val="26"/>
        </w:rPr>
        <w:t xml:space="preserve">es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any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pacing w:val="2"/>
          <w:sz w:val="26"/>
          <w:szCs w:val="26"/>
        </w:rPr>
        <w:t>b</w:t>
      </w:r>
      <w:r>
        <w:rPr>
          <w:rFonts w:ascii="Cambria" w:eastAsia="Cambria" w:hAnsi="Cambria" w:cs="Cambria"/>
          <w:sz w:val="26"/>
          <w:szCs w:val="26"/>
        </w:rPr>
        <w:t>lic</w:t>
      </w:r>
      <w:r>
        <w:rPr>
          <w:rFonts w:ascii="Cambria" w:eastAsia="Cambria" w:hAnsi="Cambria" w:cs="Cambria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or</w:t>
      </w:r>
      <w:r>
        <w:rPr>
          <w:rFonts w:ascii="Cambria" w:eastAsia="Cambria" w:hAnsi="Cambria" w:cs="Cambria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3"/>
          <w:sz w:val="26"/>
          <w:szCs w:val="26"/>
        </w:rPr>
        <w:t>m</w:t>
      </w:r>
      <w:r>
        <w:rPr>
          <w:rFonts w:ascii="Cambria" w:eastAsia="Cambria" w:hAnsi="Cambria" w:cs="Cambria"/>
          <w:sz w:val="26"/>
          <w:szCs w:val="26"/>
        </w:rPr>
        <w:t>mon</w:t>
      </w:r>
      <w:r>
        <w:rPr>
          <w:rFonts w:ascii="Cambria" w:eastAsia="Cambria" w:hAnsi="Cambria" w:cs="Cambria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inside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Res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out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of</w:t>
      </w:r>
      <w:r>
        <w:rPr>
          <w:rFonts w:ascii="Cambria" w:eastAsia="Cambria" w:hAnsi="Cambria" w:cs="Cambria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eir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spe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ific</w:t>
      </w:r>
      <w:r>
        <w:rPr>
          <w:rFonts w:ascii="Cambria" w:eastAsia="Cambria" w:hAnsi="Cambria" w:cs="Cambria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y</w:t>
      </w:r>
    </w:p>
    <w:p w14:paraId="2EC7D5C6" w14:textId="77777777" w:rsidR="00CD3B0E" w:rsidRDefault="001F419C">
      <w:pPr>
        <w:spacing w:line="300" w:lineRule="exact"/>
        <w:ind w:left="2376" w:right="9260"/>
        <w:jc w:val="both"/>
        <w:rPr>
          <w:rFonts w:ascii="Cambria" w:eastAsia="Cambria" w:hAnsi="Cambria" w:cs="Cambria"/>
          <w:sz w:val="26"/>
          <w:szCs w:val="26"/>
        </w:rPr>
        <w:sectPr w:rsidR="00CD3B0E">
          <w:pgSz w:w="12240" w:h="15840"/>
          <w:pgMar w:top="2240" w:right="0" w:bottom="280" w:left="0" w:header="0" w:footer="1687" w:gutter="0"/>
          <w:cols w:space="720"/>
        </w:sectPr>
      </w:pPr>
      <w:r>
        <w:rPr>
          <w:rFonts w:ascii="Cambria" w:eastAsia="Cambria" w:hAnsi="Cambria" w:cs="Cambria"/>
          <w:sz w:val="26"/>
          <w:szCs w:val="26"/>
        </w:rPr>
        <w:t>fo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d;</w:t>
      </w:r>
    </w:p>
    <w:p w14:paraId="4360D430" w14:textId="2CEA7338" w:rsidR="00CD3B0E" w:rsidRDefault="003A37CF">
      <w:pPr>
        <w:spacing w:before="10" w:line="20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8CB293" wp14:editId="17337A6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4780" cy="14325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478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0DC5D" w14:textId="77777777" w:rsidR="00CD3B0E" w:rsidRDefault="00CD3B0E">
                            <w:pPr>
                              <w:spacing w:before="3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B82C090" w14:textId="77777777" w:rsidR="00CD3B0E" w:rsidRDefault="00CD3B0E">
                            <w:pPr>
                              <w:spacing w:line="200" w:lineRule="exact"/>
                            </w:pPr>
                          </w:p>
                          <w:p w14:paraId="422239EA" w14:textId="77777777" w:rsidR="00CD3B0E" w:rsidRDefault="00CD3B0E">
                            <w:pPr>
                              <w:spacing w:line="200" w:lineRule="exact"/>
                            </w:pPr>
                          </w:p>
                          <w:p w14:paraId="3614AB89" w14:textId="77777777" w:rsidR="00CD3B0E" w:rsidRDefault="00CD3B0E">
                            <w:pPr>
                              <w:spacing w:line="200" w:lineRule="exact"/>
                            </w:pPr>
                          </w:p>
                          <w:p w14:paraId="52058554" w14:textId="77777777" w:rsidR="00CD3B0E" w:rsidRDefault="001F419C">
                            <w:pPr>
                              <w:ind w:left="1800"/>
                            </w:pPr>
                            <w:r>
                              <w:t>\\\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CB293" id="Text Box 2" o:spid="_x0000_s1028" type="#_x0000_t202" style="position:absolute;margin-left:0;margin-top:0;width:611.4pt;height:112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" filled="f" stroked="f">
                <v:textbox inset="0,0,0,0">
                  <w:txbxContent>
                    <w:p w14:paraId="4630DC5D" w14:textId="77777777" w:rsidR="00CD3B0E" w:rsidRDefault="00CD3B0E">
                      <w:pPr>
                        <w:spacing w:before="3" w:line="100" w:lineRule="exact"/>
                        <w:rPr>
                          <w:sz w:val="11"/>
                          <w:szCs w:val="11"/>
                        </w:rPr>
                      </w:pPr>
                    </w:p>
                    <w:p w14:paraId="5B82C090" w14:textId="77777777" w:rsidR="00CD3B0E" w:rsidRDefault="00CD3B0E">
                      <w:pPr>
                        <w:spacing w:line="200" w:lineRule="exact"/>
                      </w:pPr>
                    </w:p>
                    <w:p w14:paraId="422239EA" w14:textId="77777777" w:rsidR="00CD3B0E" w:rsidRDefault="00CD3B0E">
                      <w:pPr>
                        <w:spacing w:line="200" w:lineRule="exact"/>
                      </w:pPr>
                    </w:p>
                    <w:p w14:paraId="3614AB89" w14:textId="77777777" w:rsidR="00CD3B0E" w:rsidRDefault="00CD3B0E">
                      <w:pPr>
                        <w:spacing w:line="200" w:lineRule="exact"/>
                      </w:pPr>
                    </w:p>
                    <w:p w14:paraId="52058554" w14:textId="77777777" w:rsidR="00CD3B0E" w:rsidRDefault="001F419C">
                      <w:pPr>
                        <w:ind w:left="1800"/>
                      </w:pPr>
                      <w:r>
                        <w:t>\\\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4B9054F" w14:textId="77777777" w:rsidR="00CD3B0E" w:rsidRDefault="001F419C">
      <w:pPr>
        <w:tabs>
          <w:tab w:val="left" w:pos="2360"/>
        </w:tabs>
        <w:spacing w:before="11"/>
        <w:ind w:left="2376" w:right="1906" w:hanging="360"/>
        <w:rPr>
          <w:rFonts w:ascii="Cambria" w:eastAsia="Cambria" w:hAnsi="Cambria" w:cs="Cambria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spacing w:val="-64"/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>It</w:t>
      </w:r>
      <w:r>
        <w:rPr>
          <w:rFonts w:ascii="Cambria" w:eastAsia="Cambria" w:hAnsi="Cambria" w:cs="Cambria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is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prohibi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ed</w:t>
      </w:r>
      <w:r>
        <w:rPr>
          <w:rFonts w:ascii="Cambria" w:eastAsia="Cambria" w:hAnsi="Cambria" w:cs="Cambria"/>
          <w:spacing w:val="-1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dis</w:t>
      </w:r>
      <w:r>
        <w:rPr>
          <w:rFonts w:ascii="Cambria" w:eastAsia="Cambria" w:hAnsi="Cambria" w:cs="Cambria"/>
          <w:spacing w:val="3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rib</w:t>
      </w:r>
      <w:r>
        <w:rPr>
          <w:rFonts w:ascii="Cambria" w:eastAsia="Cambria" w:hAnsi="Cambria" w:cs="Cambria"/>
          <w:spacing w:val="1"/>
          <w:sz w:val="26"/>
          <w:szCs w:val="26"/>
        </w:rPr>
        <w:t>ut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in</w:t>
      </w:r>
      <w:r>
        <w:rPr>
          <w:rFonts w:ascii="Cambria" w:eastAsia="Cambria" w:hAnsi="Cambria" w:cs="Cambria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pacing w:val="-1"/>
          <w:sz w:val="26"/>
          <w:szCs w:val="26"/>
        </w:rPr>
        <w:t>so</w:t>
      </w:r>
      <w:r>
        <w:rPr>
          <w:rFonts w:ascii="Cambria" w:eastAsia="Cambria" w:hAnsi="Cambria" w:cs="Cambria"/>
          <w:sz w:val="26"/>
          <w:szCs w:val="26"/>
        </w:rPr>
        <w:t>rt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ny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f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nt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in</w:t>
      </w:r>
      <w:r>
        <w:rPr>
          <w:rFonts w:ascii="Cambria" w:eastAsia="Cambria" w:hAnsi="Cambria" w:cs="Cambria"/>
          <w:spacing w:val="1"/>
          <w:sz w:val="26"/>
          <w:szCs w:val="26"/>
        </w:rPr>
        <w:t>i</w:t>
      </w:r>
      <w:r>
        <w:rPr>
          <w:rFonts w:ascii="Cambria" w:eastAsia="Cambria" w:hAnsi="Cambria" w:cs="Cambria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g</w:t>
      </w:r>
      <w:r>
        <w:rPr>
          <w:rFonts w:ascii="Cambria" w:eastAsia="Cambria" w:hAnsi="Cambria" w:cs="Cambria"/>
          <w:spacing w:val="-1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xic and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-2"/>
          <w:sz w:val="26"/>
          <w:szCs w:val="26"/>
        </w:rPr>
        <w:t>o</w:t>
      </w:r>
      <w:r>
        <w:rPr>
          <w:rFonts w:ascii="Cambria" w:eastAsia="Cambria" w:hAnsi="Cambria" w:cs="Cambria"/>
          <w:spacing w:val="3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-1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su</w:t>
      </w:r>
      <w:r>
        <w:rPr>
          <w:rFonts w:ascii="Cambria" w:eastAsia="Cambria" w:hAnsi="Cambria" w:cs="Cambria"/>
          <w:spacing w:val="2"/>
          <w:sz w:val="26"/>
          <w:szCs w:val="26"/>
        </w:rPr>
        <w:t>b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an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es.</w:t>
      </w:r>
    </w:p>
    <w:p w14:paraId="790D99A9" w14:textId="77777777" w:rsidR="00CD3B0E" w:rsidRDefault="001F419C">
      <w:pPr>
        <w:tabs>
          <w:tab w:val="left" w:pos="2360"/>
        </w:tabs>
        <w:spacing w:before="10" w:line="300" w:lineRule="exact"/>
        <w:ind w:left="2376" w:right="2372" w:hanging="360"/>
        <w:rPr>
          <w:rFonts w:ascii="Cambria" w:eastAsia="Cambria" w:hAnsi="Cambria" w:cs="Cambria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spacing w:val="-64"/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>It</w:t>
      </w:r>
      <w:r>
        <w:rPr>
          <w:rFonts w:ascii="Cambria" w:eastAsia="Cambria" w:hAnsi="Cambria" w:cs="Cambria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is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ex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lud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ny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p</w:t>
      </w:r>
      <w:r>
        <w:rPr>
          <w:rFonts w:ascii="Cambria" w:eastAsia="Cambria" w:hAnsi="Cambria" w:cs="Cambria"/>
          <w:spacing w:val="3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at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pro</w:t>
      </w:r>
      <w:r>
        <w:rPr>
          <w:rFonts w:ascii="Cambria" w:eastAsia="Cambria" w:hAnsi="Cambria" w:cs="Cambria"/>
          <w:spacing w:val="1"/>
          <w:sz w:val="26"/>
          <w:szCs w:val="26"/>
        </w:rPr>
        <w:t>v</w:t>
      </w:r>
      <w:r>
        <w:rPr>
          <w:rFonts w:ascii="Cambria" w:eastAsia="Cambria" w:hAnsi="Cambria" w:cs="Cambria"/>
          <w:sz w:val="26"/>
          <w:szCs w:val="26"/>
        </w:rPr>
        <w:t>id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by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pacing w:val="3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Res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rt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M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nagem</w:t>
      </w:r>
      <w:r>
        <w:rPr>
          <w:rFonts w:ascii="Cambria" w:eastAsia="Cambria" w:hAnsi="Cambria" w:cs="Cambria"/>
          <w:spacing w:val="3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nt</w:t>
      </w:r>
      <w:r>
        <w:rPr>
          <w:rFonts w:ascii="Cambria" w:eastAsia="Cambria" w:hAnsi="Cambria" w:cs="Cambria"/>
          <w:spacing w:val="-1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 xml:space="preserve">in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ms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f</w:t>
      </w:r>
      <w:r>
        <w:rPr>
          <w:rFonts w:ascii="Cambria" w:eastAsia="Cambria" w:hAnsi="Cambria" w:cs="Cambria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pest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nt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l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(agai</w:t>
      </w:r>
      <w:r>
        <w:rPr>
          <w:rFonts w:ascii="Cambria" w:eastAsia="Cambria" w:hAnsi="Cambria" w:cs="Cambria"/>
          <w:spacing w:val="1"/>
          <w:sz w:val="26"/>
          <w:szCs w:val="26"/>
        </w:rPr>
        <w:t>n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nts,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f</w:t>
      </w:r>
      <w:r>
        <w:rPr>
          <w:rFonts w:ascii="Cambria" w:eastAsia="Cambria" w:hAnsi="Cambria" w:cs="Cambria"/>
          <w:sz w:val="26"/>
          <w:szCs w:val="26"/>
        </w:rPr>
        <w:t>li</w:t>
      </w:r>
      <w:r>
        <w:rPr>
          <w:rFonts w:ascii="Cambria" w:eastAsia="Cambria" w:hAnsi="Cambria" w:cs="Cambria"/>
          <w:spacing w:val="2"/>
          <w:sz w:val="26"/>
          <w:szCs w:val="26"/>
        </w:rPr>
        <w:t>e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mi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es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etc</w:t>
      </w:r>
      <w:r>
        <w:rPr>
          <w:rFonts w:ascii="Cambria" w:eastAsia="Cambria" w:hAnsi="Cambria" w:cs="Cambria"/>
          <w:sz w:val="26"/>
          <w:szCs w:val="26"/>
        </w:rPr>
        <w:t>..</w:t>
      </w:r>
      <w:r>
        <w:rPr>
          <w:rFonts w:ascii="Cambria" w:eastAsia="Cambria" w:hAnsi="Cambria" w:cs="Cambria"/>
          <w:spacing w:val="-1"/>
          <w:sz w:val="26"/>
          <w:szCs w:val="26"/>
        </w:rPr>
        <w:t>.</w:t>
      </w:r>
      <w:r>
        <w:rPr>
          <w:rFonts w:ascii="Cambria" w:eastAsia="Cambria" w:hAnsi="Cambria" w:cs="Cambria"/>
          <w:sz w:val="26"/>
          <w:szCs w:val="26"/>
        </w:rPr>
        <w:t>)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wh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h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is</w:t>
      </w:r>
    </w:p>
    <w:p w14:paraId="19CCF33D" w14:textId="77777777" w:rsidR="00CD3B0E" w:rsidRDefault="001F419C">
      <w:pPr>
        <w:spacing w:line="300" w:lineRule="exact"/>
        <w:ind w:left="2376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ri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ith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m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spacing w:val="-1"/>
          <w:sz w:val="26"/>
          <w:szCs w:val="26"/>
        </w:rPr>
        <w:t>ho</w:t>
      </w:r>
      <w:r>
        <w:rPr>
          <w:rFonts w:ascii="Cambria" w:eastAsia="Cambria" w:hAnsi="Cambria" w:cs="Cambria"/>
          <w:sz w:val="26"/>
          <w:szCs w:val="26"/>
        </w:rPr>
        <w:t>ds</w:t>
      </w:r>
      <w:r>
        <w:rPr>
          <w:rFonts w:ascii="Cambria" w:eastAsia="Cambria" w:hAnsi="Cambria" w:cs="Cambria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nd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prod</w:t>
      </w:r>
      <w:r>
        <w:rPr>
          <w:rFonts w:ascii="Cambria" w:eastAsia="Cambria" w:hAnsi="Cambria" w:cs="Cambria"/>
          <w:spacing w:val="1"/>
          <w:sz w:val="26"/>
          <w:szCs w:val="26"/>
        </w:rPr>
        <w:t>uct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wh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h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re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f</w:t>
      </w:r>
      <w:r>
        <w:rPr>
          <w:rFonts w:ascii="Cambria" w:eastAsia="Cambria" w:hAnsi="Cambria" w:cs="Cambria"/>
          <w:spacing w:val="1"/>
          <w:sz w:val="26"/>
          <w:szCs w:val="26"/>
        </w:rPr>
        <w:t>f</w:t>
      </w:r>
      <w:r>
        <w:rPr>
          <w:rFonts w:ascii="Cambria" w:eastAsia="Cambria" w:hAnsi="Cambria" w:cs="Cambria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ct</w:t>
      </w:r>
      <w:r>
        <w:rPr>
          <w:rFonts w:ascii="Cambria" w:eastAsia="Cambria" w:hAnsi="Cambria" w:cs="Cambria"/>
          <w:sz w:val="26"/>
          <w:szCs w:val="26"/>
        </w:rPr>
        <w:t>ing</w:t>
      </w:r>
      <w:r>
        <w:rPr>
          <w:rFonts w:ascii="Cambria" w:eastAsia="Cambria" w:hAnsi="Cambria" w:cs="Cambria"/>
          <w:spacing w:val="-1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in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ny</w:t>
      </w:r>
    </w:p>
    <w:p w14:paraId="669C34F6" w14:textId="77777777" w:rsidR="00CD3B0E" w:rsidRDefault="001F419C">
      <w:pPr>
        <w:ind w:left="2376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ay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pe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.</w:t>
      </w:r>
    </w:p>
    <w:p w14:paraId="11A8BE5A" w14:textId="77777777" w:rsidR="00CD3B0E" w:rsidRDefault="001F419C">
      <w:pPr>
        <w:ind w:left="2376" w:right="204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It</w:t>
      </w:r>
      <w:r>
        <w:rPr>
          <w:rFonts w:ascii="Cambria" w:eastAsia="Cambria" w:hAnsi="Cambria" w:cs="Cambria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is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pe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ifi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f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abo</w:t>
      </w:r>
      <w:r>
        <w:rPr>
          <w:rFonts w:ascii="Cambria" w:eastAsia="Cambria" w:hAnsi="Cambria" w:cs="Cambria"/>
          <w:spacing w:val="-1"/>
          <w:sz w:val="26"/>
          <w:szCs w:val="26"/>
        </w:rPr>
        <w:t>v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m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ntio</w:t>
      </w:r>
      <w:r>
        <w:rPr>
          <w:rFonts w:ascii="Cambria" w:eastAsia="Cambria" w:hAnsi="Cambria" w:cs="Cambria"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ed</w:t>
      </w:r>
      <w:r>
        <w:rPr>
          <w:rFonts w:ascii="Cambria" w:eastAsia="Cambria" w:hAnsi="Cambria" w:cs="Cambria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pest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nt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l</w:t>
      </w:r>
      <w:r>
        <w:rPr>
          <w:rFonts w:ascii="Cambria" w:eastAsia="Cambria" w:hAnsi="Cambria" w:cs="Cambria"/>
          <w:spacing w:val="2"/>
          <w:sz w:val="26"/>
          <w:szCs w:val="26"/>
        </w:rPr>
        <w:t>’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1"/>
          <w:sz w:val="26"/>
          <w:szCs w:val="26"/>
        </w:rPr>
        <w:t>uc</w:t>
      </w:r>
      <w:r>
        <w:rPr>
          <w:rFonts w:ascii="Cambria" w:eastAsia="Cambria" w:hAnsi="Cambria" w:cs="Cambria"/>
          <w:spacing w:val="3"/>
          <w:sz w:val="26"/>
          <w:szCs w:val="26"/>
        </w:rPr>
        <w:t>t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 xml:space="preserve">,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ese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tu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ed</w:t>
      </w:r>
      <w:r>
        <w:rPr>
          <w:rFonts w:ascii="Cambria" w:eastAsia="Cambria" w:hAnsi="Cambria" w:cs="Cambria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egularly</w:t>
      </w:r>
      <w:r>
        <w:rPr>
          <w:rFonts w:ascii="Cambria" w:eastAsia="Cambria" w:hAnsi="Cambria" w:cs="Cambria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ne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3"/>
          <w:sz w:val="26"/>
          <w:szCs w:val="26"/>
        </w:rPr>
        <w:t>b</w:t>
      </w:r>
      <w:r>
        <w:rPr>
          <w:rFonts w:ascii="Cambria" w:eastAsia="Cambria" w:hAnsi="Cambria" w:cs="Cambria"/>
          <w:sz w:val="26"/>
          <w:szCs w:val="26"/>
        </w:rPr>
        <w:t>y</w:t>
      </w:r>
      <w:r>
        <w:rPr>
          <w:rFonts w:ascii="Cambria" w:eastAsia="Cambria" w:hAnsi="Cambria" w:cs="Cambria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1"/>
          <w:sz w:val="26"/>
          <w:szCs w:val="26"/>
        </w:rPr>
        <w:t>uct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nd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2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ag</w:t>
      </w:r>
      <w:r>
        <w:rPr>
          <w:rFonts w:ascii="Cambria" w:eastAsia="Cambria" w:hAnsi="Cambria" w:cs="Cambria"/>
          <w:spacing w:val="3"/>
          <w:sz w:val="26"/>
          <w:szCs w:val="26"/>
        </w:rPr>
        <w:t>e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.</w:t>
      </w:r>
      <w:r>
        <w:rPr>
          <w:rFonts w:ascii="Cambria" w:eastAsia="Cambria" w:hAnsi="Cambria" w:cs="Cambria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qui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 pe</w:t>
      </w:r>
      <w:r>
        <w:rPr>
          <w:rFonts w:ascii="Cambria" w:eastAsia="Cambria" w:hAnsi="Cambria" w:cs="Cambria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’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ners</w:t>
      </w:r>
      <w:r>
        <w:rPr>
          <w:rFonts w:ascii="Cambria" w:eastAsia="Cambria" w:hAnsi="Cambria" w:cs="Cambria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</w:t>
      </w:r>
      <w:r>
        <w:rPr>
          <w:rFonts w:ascii="Cambria" w:eastAsia="Cambria" w:hAnsi="Cambria" w:cs="Cambria"/>
          <w:spacing w:val="3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y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3"/>
          <w:sz w:val="26"/>
          <w:szCs w:val="26"/>
        </w:rPr>
        <w:t>m</w:t>
      </w:r>
      <w:r>
        <w:rPr>
          <w:rFonts w:ascii="Cambria" w:eastAsia="Cambria" w:hAnsi="Cambria" w:cs="Cambria"/>
          <w:sz w:val="26"/>
          <w:szCs w:val="26"/>
        </w:rPr>
        <w:t>axim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m</w:t>
      </w:r>
      <w:r>
        <w:rPr>
          <w:rFonts w:ascii="Cambria" w:eastAsia="Cambria" w:hAnsi="Cambria" w:cs="Cambria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en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ab</w:t>
      </w:r>
      <w:r>
        <w:rPr>
          <w:rFonts w:ascii="Cambria" w:eastAsia="Cambria" w:hAnsi="Cambria" w:cs="Cambria"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.</w:t>
      </w:r>
    </w:p>
    <w:p w14:paraId="119B3546" w14:textId="77777777" w:rsidR="00CD3B0E" w:rsidRDefault="001F419C">
      <w:pPr>
        <w:tabs>
          <w:tab w:val="left" w:pos="2360"/>
        </w:tabs>
        <w:spacing w:before="13" w:line="300" w:lineRule="exact"/>
        <w:ind w:left="2376" w:right="1761" w:hanging="360"/>
        <w:rPr>
          <w:rFonts w:ascii="Cambria" w:eastAsia="Cambria" w:hAnsi="Cambria" w:cs="Cambria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spacing w:val="-64"/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Res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rt</w:t>
      </w:r>
      <w:r>
        <w:rPr>
          <w:rFonts w:ascii="Cambria" w:eastAsia="Cambria" w:hAnsi="Cambria" w:cs="Cambria"/>
          <w:spacing w:val="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ill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-2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to</w:t>
      </w:r>
      <w:r>
        <w:rPr>
          <w:rFonts w:ascii="Cambria" w:eastAsia="Cambria" w:hAnsi="Cambria" w:cs="Cambria"/>
          <w:sz w:val="26"/>
          <w:szCs w:val="26"/>
        </w:rPr>
        <w:t>ler</w:t>
      </w:r>
      <w:r>
        <w:rPr>
          <w:rFonts w:ascii="Cambria" w:eastAsia="Cambria" w:hAnsi="Cambria" w:cs="Cambria"/>
          <w:spacing w:val="1"/>
          <w:sz w:val="26"/>
          <w:szCs w:val="26"/>
        </w:rPr>
        <w:t>at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any</w:t>
      </w:r>
      <w:r>
        <w:rPr>
          <w:rFonts w:ascii="Cambria" w:eastAsia="Cambria" w:hAnsi="Cambria" w:cs="Cambria"/>
          <w:spacing w:val="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so</w:t>
      </w:r>
      <w:r>
        <w:rPr>
          <w:rFonts w:ascii="Cambria" w:eastAsia="Cambria" w:hAnsi="Cambria" w:cs="Cambria"/>
          <w:sz w:val="26"/>
          <w:szCs w:val="26"/>
        </w:rPr>
        <w:t>rt</w:t>
      </w:r>
      <w:r>
        <w:rPr>
          <w:rFonts w:ascii="Cambria" w:eastAsia="Cambria" w:hAnsi="Cambria" w:cs="Cambria"/>
          <w:spacing w:val="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f</w:t>
      </w:r>
      <w:r>
        <w:rPr>
          <w:rFonts w:ascii="Cambria" w:eastAsia="Cambria" w:hAnsi="Cambria" w:cs="Cambria"/>
          <w:spacing w:val="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ab</w:t>
      </w:r>
      <w:r>
        <w:rPr>
          <w:rFonts w:ascii="Cambria" w:eastAsia="Cambria" w:hAnsi="Cambria" w:cs="Cambria"/>
          <w:spacing w:val="3"/>
          <w:sz w:val="26"/>
          <w:szCs w:val="26"/>
        </w:rPr>
        <w:t>u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es</w:t>
      </w:r>
      <w:r>
        <w:rPr>
          <w:rFonts w:ascii="Cambria" w:eastAsia="Cambria" w:hAnsi="Cambria" w:cs="Cambria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ds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pe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and</w:t>
      </w:r>
      <w:r>
        <w:rPr>
          <w:rFonts w:ascii="Cambria" w:eastAsia="Cambria" w:hAnsi="Cambria" w:cs="Cambria"/>
          <w:spacing w:val="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ill implem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nt</w:t>
      </w:r>
      <w:r>
        <w:rPr>
          <w:rFonts w:ascii="Cambria" w:eastAsia="Cambria" w:hAnsi="Cambria" w:cs="Cambria"/>
          <w:spacing w:val="-1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d</w:t>
      </w:r>
      <w:r>
        <w:rPr>
          <w:rFonts w:ascii="Cambria" w:eastAsia="Cambria" w:hAnsi="Cambria" w:cs="Cambria"/>
          <w:sz w:val="26"/>
          <w:szCs w:val="26"/>
        </w:rPr>
        <w:t>eq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ct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n</w:t>
      </w:r>
      <w:r>
        <w:rPr>
          <w:rFonts w:ascii="Cambria" w:eastAsia="Cambria" w:hAnsi="Cambria" w:cs="Cambria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ds</w:t>
      </w:r>
      <w:r>
        <w:rPr>
          <w:rFonts w:ascii="Cambria" w:eastAsia="Cambria" w:hAnsi="Cambria" w:cs="Cambria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spacing w:val="-1"/>
          <w:sz w:val="26"/>
          <w:szCs w:val="26"/>
        </w:rPr>
        <w:t>y</w:t>
      </w:r>
      <w:r>
        <w:rPr>
          <w:rFonts w:ascii="Cambria" w:eastAsia="Cambria" w:hAnsi="Cambria" w:cs="Cambria"/>
          <w:sz w:val="26"/>
          <w:szCs w:val="26"/>
        </w:rPr>
        <w:t>b</w:t>
      </w:r>
      <w:r>
        <w:rPr>
          <w:rFonts w:ascii="Cambria" w:eastAsia="Cambria" w:hAnsi="Cambria" w:cs="Cambria"/>
          <w:spacing w:val="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dy</w:t>
      </w:r>
      <w:r>
        <w:rPr>
          <w:rFonts w:ascii="Cambria" w:eastAsia="Cambria" w:hAnsi="Cambria" w:cs="Cambria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espe</w:t>
      </w:r>
      <w:r>
        <w:rPr>
          <w:rFonts w:ascii="Cambria" w:eastAsia="Cambria" w:hAnsi="Cambria" w:cs="Cambria"/>
          <w:spacing w:val="1"/>
          <w:sz w:val="26"/>
          <w:szCs w:val="26"/>
        </w:rPr>
        <w:t>ct</w:t>
      </w:r>
      <w:r>
        <w:rPr>
          <w:rFonts w:ascii="Cambria" w:eastAsia="Cambria" w:hAnsi="Cambria" w:cs="Cambria"/>
          <w:sz w:val="26"/>
          <w:szCs w:val="26"/>
        </w:rPr>
        <w:t>ing</w:t>
      </w:r>
      <w:r>
        <w:rPr>
          <w:rFonts w:ascii="Cambria" w:eastAsia="Cambria" w:hAnsi="Cambria" w:cs="Cambria"/>
          <w:spacing w:val="-1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is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ru</w:t>
      </w:r>
      <w:r>
        <w:rPr>
          <w:rFonts w:ascii="Cambria" w:eastAsia="Cambria" w:hAnsi="Cambria" w:cs="Cambria"/>
          <w:sz w:val="26"/>
          <w:szCs w:val="26"/>
        </w:rPr>
        <w:t>le.</w:t>
      </w:r>
    </w:p>
    <w:p w14:paraId="0A578936" w14:textId="77777777" w:rsidR="00CD3B0E" w:rsidRDefault="00CD3B0E">
      <w:pPr>
        <w:spacing w:before="1" w:line="100" w:lineRule="exact"/>
        <w:rPr>
          <w:sz w:val="10"/>
          <w:szCs w:val="10"/>
        </w:rPr>
      </w:pPr>
    </w:p>
    <w:p w14:paraId="5B379ABB" w14:textId="77777777" w:rsidR="00CD3B0E" w:rsidRDefault="00CD3B0E">
      <w:pPr>
        <w:spacing w:line="200" w:lineRule="exact"/>
      </w:pPr>
    </w:p>
    <w:p w14:paraId="7F37E806" w14:textId="77777777" w:rsidR="00CD3B0E" w:rsidRDefault="001F419C">
      <w:pPr>
        <w:ind w:left="2376" w:right="1765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In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ase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abo</w:t>
      </w:r>
      <w:r>
        <w:rPr>
          <w:rFonts w:ascii="Cambria" w:eastAsia="Cambria" w:hAnsi="Cambria" w:cs="Cambria"/>
          <w:spacing w:val="-1"/>
          <w:sz w:val="26"/>
          <w:szCs w:val="26"/>
        </w:rPr>
        <w:t>v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m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ned</w:t>
      </w:r>
      <w:r>
        <w:rPr>
          <w:rFonts w:ascii="Cambria" w:eastAsia="Cambria" w:hAnsi="Cambria" w:cs="Cambria"/>
          <w:spacing w:val="-1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les</w:t>
      </w:r>
      <w:r>
        <w:rPr>
          <w:rFonts w:ascii="Cambria" w:eastAsia="Cambria" w:hAnsi="Cambria" w:cs="Cambria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l</w:t>
      </w:r>
      <w:r>
        <w:rPr>
          <w:rFonts w:ascii="Cambria" w:eastAsia="Cambria" w:hAnsi="Cambria" w:cs="Cambria"/>
          <w:sz w:val="26"/>
          <w:szCs w:val="26"/>
        </w:rPr>
        <w:t>l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t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espe</w:t>
      </w:r>
      <w:r>
        <w:rPr>
          <w:rFonts w:ascii="Cambria" w:eastAsia="Cambria" w:hAnsi="Cambria" w:cs="Cambria"/>
          <w:spacing w:val="1"/>
          <w:sz w:val="26"/>
          <w:szCs w:val="26"/>
        </w:rPr>
        <w:t>ct</w:t>
      </w:r>
      <w:r>
        <w:rPr>
          <w:rFonts w:ascii="Cambria" w:eastAsia="Cambria" w:hAnsi="Cambria" w:cs="Cambria"/>
          <w:sz w:val="26"/>
          <w:szCs w:val="26"/>
        </w:rPr>
        <w:t>ed</w:t>
      </w:r>
      <w:r>
        <w:rPr>
          <w:rFonts w:ascii="Cambria" w:eastAsia="Cambria" w:hAnsi="Cambria" w:cs="Cambria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nd implem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nt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d,</w:t>
      </w:r>
      <w:r>
        <w:rPr>
          <w:rFonts w:ascii="Cambria" w:eastAsia="Cambria" w:hAnsi="Cambria" w:cs="Cambria"/>
          <w:spacing w:val="-1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Re</w:t>
      </w:r>
      <w:r>
        <w:rPr>
          <w:rFonts w:ascii="Cambria" w:eastAsia="Cambria" w:hAnsi="Cambria" w:cs="Cambria"/>
          <w:spacing w:val="2"/>
          <w:sz w:val="26"/>
          <w:szCs w:val="26"/>
        </w:rPr>
        <w:t>s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rt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M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nagem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nt</w:t>
      </w:r>
      <w:r>
        <w:rPr>
          <w:rFonts w:ascii="Cambria" w:eastAsia="Cambria" w:hAnsi="Cambria" w:cs="Cambria"/>
          <w:spacing w:val="-1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1"/>
          <w:sz w:val="26"/>
          <w:szCs w:val="26"/>
        </w:rPr>
        <w:t>l</w:t>
      </w:r>
      <w:r>
        <w:rPr>
          <w:rFonts w:ascii="Cambria" w:eastAsia="Cambria" w:hAnsi="Cambria" w:cs="Cambria"/>
          <w:sz w:val="26"/>
          <w:szCs w:val="26"/>
        </w:rPr>
        <w:t>l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end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 xml:space="preserve">a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ri</w:t>
      </w:r>
      <w:r>
        <w:rPr>
          <w:rFonts w:ascii="Cambria" w:eastAsia="Cambria" w:hAnsi="Cambria" w:cs="Cambria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spacing w:val="6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en</w:t>
      </w:r>
      <w:r>
        <w:rPr>
          <w:rFonts w:ascii="Cambria" w:eastAsia="Cambria" w:hAnsi="Cambria" w:cs="Cambria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ni</w:t>
      </w:r>
      <w:r>
        <w:rPr>
          <w:rFonts w:ascii="Cambria" w:eastAsia="Cambria" w:hAnsi="Cambria" w:cs="Cambria"/>
          <w:spacing w:val="1"/>
          <w:sz w:val="26"/>
          <w:szCs w:val="26"/>
        </w:rPr>
        <w:t>n</w:t>
      </w:r>
      <w:r>
        <w:rPr>
          <w:rFonts w:ascii="Cambria" w:eastAsia="Cambria" w:hAnsi="Cambria" w:cs="Cambria"/>
          <w:sz w:val="26"/>
          <w:szCs w:val="26"/>
        </w:rPr>
        <w:t>g</w:t>
      </w:r>
      <w:r>
        <w:rPr>
          <w:rFonts w:ascii="Cambria" w:eastAsia="Cambria" w:hAnsi="Cambria" w:cs="Cambria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le</w:t>
      </w:r>
      <w:r>
        <w:rPr>
          <w:rFonts w:ascii="Cambria" w:eastAsia="Cambria" w:hAnsi="Cambria" w:cs="Cambria"/>
          <w:spacing w:val="1"/>
          <w:sz w:val="26"/>
          <w:szCs w:val="26"/>
        </w:rPr>
        <w:t>tt</w:t>
      </w:r>
      <w:r>
        <w:rPr>
          <w:rFonts w:ascii="Cambria" w:eastAsia="Cambria" w:hAnsi="Cambria" w:cs="Cambria"/>
          <w:sz w:val="26"/>
          <w:szCs w:val="26"/>
        </w:rPr>
        <w:t xml:space="preserve">er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pe</w:t>
      </w:r>
      <w:r>
        <w:rPr>
          <w:rFonts w:ascii="Cambria" w:eastAsia="Cambria" w:hAnsi="Cambria" w:cs="Cambria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’s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ner.</w:t>
      </w:r>
      <w:r>
        <w:rPr>
          <w:rFonts w:ascii="Cambria" w:eastAsia="Cambria" w:hAnsi="Cambria" w:cs="Cambria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In</w:t>
      </w:r>
      <w:r>
        <w:rPr>
          <w:rFonts w:ascii="Cambria" w:eastAsia="Cambria" w:hAnsi="Cambria" w:cs="Cambria"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ase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f f</w:t>
      </w:r>
      <w:r>
        <w:rPr>
          <w:rFonts w:ascii="Cambria" w:eastAsia="Cambria" w:hAnsi="Cambria" w:cs="Cambria"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</w:rPr>
        <w:t>r</w:t>
      </w:r>
      <w:r>
        <w:rPr>
          <w:rFonts w:ascii="Cambria" w:eastAsia="Cambria" w:hAnsi="Cambria" w:cs="Cambria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er</w:t>
      </w:r>
      <w:r>
        <w:rPr>
          <w:rFonts w:ascii="Cambria" w:eastAsia="Cambria" w:hAnsi="Cambria" w:cs="Cambria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inf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in</w:t>
      </w:r>
      <w:r>
        <w:rPr>
          <w:rFonts w:ascii="Cambria" w:eastAsia="Cambria" w:hAnsi="Cambria" w:cs="Cambria"/>
          <w:spacing w:val="1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1"/>
          <w:sz w:val="26"/>
          <w:szCs w:val="26"/>
        </w:rPr>
        <w:t>m</w:t>
      </w:r>
      <w:r>
        <w:rPr>
          <w:rFonts w:ascii="Cambria" w:eastAsia="Cambria" w:hAnsi="Cambria" w:cs="Cambria"/>
          <w:sz w:val="26"/>
          <w:szCs w:val="26"/>
        </w:rPr>
        <w:t>en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-17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ne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es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z w:val="26"/>
          <w:szCs w:val="26"/>
        </w:rPr>
        <w:t>y</w:t>
      </w:r>
      <w:r>
        <w:rPr>
          <w:rFonts w:ascii="Cambria" w:eastAsia="Cambria" w:hAnsi="Cambria" w:cs="Cambria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ct</w:t>
      </w:r>
      <w:r>
        <w:rPr>
          <w:rFonts w:ascii="Cambria" w:eastAsia="Cambria" w:hAnsi="Cambria" w:cs="Cambria"/>
          <w:sz w:val="26"/>
          <w:szCs w:val="26"/>
        </w:rPr>
        <w:t>i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 xml:space="preserve">ns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ill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k</w:t>
      </w:r>
      <w:r>
        <w:rPr>
          <w:rFonts w:ascii="Cambria" w:eastAsia="Cambria" w:hAnsi="Cambria" w:cs="Cambria"/>
          <w:sz w:val="26"/>
          <w:szCs w:val="26"/>
        </w:rPr>
        <w:t>en,</w:t>
      </w:r>
      <w:r>
        <w:rPr>
          <w:rFonts w:ascii="Cambria" w:eastAsia="Cambria" w:hAnsi="Cambria" w:cs="Cambria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su</w:t>
      </w:r>
      <w:r>
        <w:rPr>
          <w:rFonts w:ascii="Cambria" w:eastAsia="Cambria" w:hAnsi="Cambria" w:cs="Cambria"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sz w:val="26"/>
          <w:szCs w:val="26"/>
        </w:rPr>
        <w:t>h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ch</w:t>
      </w:r>
      <w:r>
        <w:rPr>
          <w:rFonts w:ascii="Cambria" w:eastAsia="Cambria" w:hAnsi="Cambria" w:cs="Cambria"/>
          <w:sz w:val="26"/>
          <w:szCs w:val="26"/>
        </w:rPr>
        <w:t>a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pacing w:val="-1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ing</w:t>
      </w:r>
      <w:r>
        <w:rPr>
          <w:rFonts w:ascii="Cambria" w:eastAsia="Cambria" w:hAnsi="Cambria" w:cs="Cambria"/>
          <w:spacing w:val="-12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a p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nal</w:t>
      </w:r>
      <w:r>
        <w:rPr>
          <w:rFonts w:ascii="Cambria" w:eastAsia="Cambria" w:hAnsi="Cambria" w:cs="Cambria"/>
          <w:spacing w:val="3"/>
          <w:sz w:val="26"/>
          <w:szCs w:val="26"/>
        </w:rPr>
        <w:t>t</w:t>
      </w:r>
      <w:r>
        <w:rPr>
          <w:rFonts w:ascii="Cambria" w:eastAsia="Cambria" w:hAnsi="Cambria" w:cs="Cambria"/>
          <w:spacing w:val="-1"/>
          <w:sz w:val="26"/>
          <w:szCs w:val="26"/>
        </w:rPr>
        <w:t>y</w:t>
      </w:r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spacing w:val="3"/>
          <w:sz w:val="26"/>
          <w:szCs w:val="26"/>
        </w:rPr>
        <w:t>t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pp</w:t>
      </w:r>
      <w:r>
        <w:rPr>
          <w:rFonts w:ascii="Cambria" w:eastAsia="Cambria" w:hAnsi="Cambria" w:cs="Cambria"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sz w:val="26"/>
          <w:szCs w:val="26"/>
        </w:rPr>
        <w:t>ng</w:t>
      </w:r>
      <w:r>
        <w:rPr>
          <w:rFonts w:ascii="Cambria" w:eastAsia="Cambria" w:hAnsi="Cambria" w:cs="Cambria"/>
          <w:spacing w:val="-1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pet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acc</w:t>
      </w:r>
      <w:r>
        <w:rPr>
          <w:rFonts w:ascii="Cambria" w:eastAsia="Cambria" w:hAnsi="Cambria" w:cs="Cambria"/>
          <w:sz w:val="26"/>
          <w:szCs w:val="26"/>
        </w:rPr>
        <w:t>ess</w:t>
      </w:r>
      <w:r>
        <w:rPr>
          <w:rFonts w:ascii="Cambria" w:eastAsia="Cambria" w:hAnsi="Cambria" w:cs="Cambria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 f</w:t>
      </w:r>
      <w:r>
        <w:rPr>
          <w:rFonts w:ascii="Cambria" w:eastAsia="Cambria" w:hAnsi="Cambria" w:cs="Cambria"/>
          <w:spacing w:val="1"/>
          <w:sz w:val="26"/>
          <w:szCs w:val="26"/>
        </w:rPr>
        <w:t>ac</w:t>
      </w:r>
      <w:r>
        <w:rPr>
          <w:rFonts w:ascii="Cambria" w:eastAsia="Cambria" w:hAnsi="Cambria" w:cs="Cambria"/>
          <w:sz w:val="26"/>
          <w:szCs w:val="26"/>
        </w:rPr>
        <w:t>iliti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s</w:t>
      </w:r>
      <w:r>
        <w:rPr>
          <w:rFonts w:ascii="Cambria" w:eastAsia="Cambria" w:hAnsi="Cambria" w:cs="Cambria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of</w:t>
      </w:r>
      <w:r>
        <w:rPr>
          <w:rFonts w:ascii="Cambria" w:eastAsia="Cambria" w:hAnsi="Cambria" w:cs="Cambria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Res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rt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ill</w:t>
      </w:r>
      <w:r>
        <w:rPr>
          <w:rFonts w:ascii="Cambria" w:eastAsia="Cambria" w:hAnsi="Cambria" w:cs="Cambria"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pet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ill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no</w:t>
      </w:r>
      <w:r>
        <w:rPr>
          <w:rFonts w:ascii="Cambria" w:eastAsia="Cambria" w:hAnsi="Cambria" w:cs="Cambria"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2"/>
          <w:sz w:val="26"/>
          <w:szCs w:val="26"/>
        </w:rPr>
        <w:t>l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2"/>
          <w:sz w:val="26"/>
          <w:szCs w:val="26"/>
        </w:rPr>
        <w:t>n</w:t>
      </w:r>
      <w:r>
        <w:rPr>
          <w:rFonts w:ascii="Cambria" w:eastAsia="Cambria" w:hAnsi="Cambria" w:cs="Cambria"/>
          <w:spacing w:val="-1"/>
          <w:sz w:val="26"/>
          <w:szCs w:val="26"/>
        </w:rPr>
        <w:t>g</w:t>
      </w:r>
      <w:r>
        <w:rPr>
          <w:rFonts w:ascii="Cambria" w:eastAsia="Cambria" w:hAnsi="Cambria" w:cs="Cambria"/>
          <w:sz w:val="26"/>
          <w:szCs w:val="26"/>
        </w:rPr>
        <w:t>er</w:t>
      </w:r>
      <w:r>
        <w:rPr>
          <w:rFonts w:ascii="Cambria" w:eastAsia="Cambria" w:hAnsi="Cambria" w:cs="Cambria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be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auth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riz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d</w:t>
      </w:r>
      <w:r>
        <w:rPr>
          <w:rFonts w:ascii="Cambria" w:eastAsia="Cambria" w:hAnsi="Cambria" w:cs="Cambria"/>
          <w:spacing w:val="-12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o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sz w:val="26"/>
          <w:szCs w:val="26"/>
        </w:rPr>
        <w:t>xit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 priva</w:t>
      </w:r>
      <w:r>
        <w:rPr>
          <w:rFonts w:ascii="Cambria" w:eastAsia="Cambria" w:hAnsi="Cambria" w:cs="Cambria"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p</w:t>
      </w:r>
      <w:r>
        <w:rPr>
          <w:rFonts w:ascii="Cambria" w:eastAsia="Cambria" w:hAnsi="Cambria" w:cs="Cambria"/>
          <w:spacing w:val="1"/>
          <w:sz w:val="26"/>
          <w:szCs w:val="26"/>
        </w:rPr>
        <w:t>r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z w:val="26"/>
          <w:szCs w:val="26"/>
        </w:rPr>
        <w:t>pe</w:t>
      </w:r>
      <w:r>
        <w:rPr>
          <w:rFonts w:ascii="Cambria" w:eastAsia="Cambria" w:hAnsi="Cambria" w:cs="Cambria"/>
          <w:spacing w:val="1"/>
          <w:sz w:val="26"/>
          <w:szCs w:val="26"/>
        </w:rPr>
        <w:t>rt</w:t>
      </w:r>
      <w:r>
        <w:rPr>
          <w:rFonts w:ascii="Cambria" w:eastAsia="Cambria" w:hAnsi="Cambria" w:cs="Cambria"/>
          <w:sz w:val="26"/>
          <w:szCs w:val="26"/>
        </w:rPr>
        <w:t>y</w:t>
      </w:r>
      <w:r>
        <w:rPr>
          <w:rFonts w:ascii="Cambria" w:eastAsia="Cambria" w:hAnsi="Cambria" w:cs="Cambria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of</w:t>
      </w:r>
      <w:r>
        <w:rPr>
          <w:rFonts w:ascii="Cambria" w:eastAsia="Cambria" w:hAnsi="Cambria" w:cs="Cambria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1"/>
          <w:sz w:val="26"/>
          <w:szCs w:val="26"/>
        </w:rPr>
        <w:t>th</w:t>
      </w:r>
      <w:r>
        <w:rPr>
          <w:rFonts w:ascii="Cambria" w:eastAsia="Cambria" w:hAnsi="Cambria" w:cs="Cambria"/>
          <w:sz w:val="26"/>
          <w:szCs w:val="26"/>
        </w:rPr>
        <w:t>e</w:t>
      </w:r>
      <w:r>
        <w:rPr>
          <w:rFonts w:ascii="Cambria" w:eastAsia="Cambria" w:hAnsi="Cambria" w:cs="Cambria"/>
          <w:spacing w:val="-3"/>
          <w:sz w:val="26"/>
          <w:szCs w:val="26"/>
        </w:rPr>
        <w:t xml:space="preserve"> </w:t>
      </w:r>
      <w:r>
        <w:rPr>
          <w:rFonts w:ascii="Cambria" w:eastAsia="Cambria" w:hAnsi="Cambria" w:cs="Cambria"/>
          <w:spacing w:val="-1"/>
          <w:sz w:val="26"/>
          <w:szCs w:val="26"/>
        </w:rPr>
        <w:t>o</w:t>
      </w:r>
      <w:r>
        <w:rPr>
          <w:rFonts w:ascii="Cambria" w:eastAsia="Cambria" w:hAnsi="Cambria" w:cs="Cambria"/>
          <w:spacing w:val="1"/>
          <w:sz w:val="26"/>
          <w:szCs w:val="26"/>
        </w:rPr>
        <w:t>w</w:t>
      </w:r>
      <w:r>
        <w:rPr>
          <w:rFonts w:ascii="Cambria" w:eastAsia="Cambria" w:hAnsi="Cambria" w:cs="Cambria"/>
          <w:sz w:val="26"/>
          <w:szCs w:val="26"/>
        </w:rPr>
        <w:t>ner.</w:t>
      </w:r>
    </w:p>
    <w:p w14:paraId="1ECD2432" w14:textId="77777777" w:rsidR="00CD3B0E" w:rsidRDefault="00CD3B0E">
      <w:pPr>
        <w:spacing w:line="200" w:lineRule="exact"/>
      </w:pPr>
    </w:p>
    <w:p w14:paraId="3EF248F0" w14:textId="77777777" w:rsidR="00CD3B0E" w:rsidRDefault="00CD3B0E">
      <w:pPr>
        <w:spacing w:line="200" w:lineRule="exact"/>
      </w:pPr>
    </w:p>
    <w:p w14:paraId="6FE4F08F" w14:textId="77777777" w:rsidR="00CD3B0E" w:rsidRDefault="00CD3B0E">
      <w:pPr>
        <w:spacing w:before="10" w:line="200" w:lineRule="exact"/>
      </w:pPr>
    </w:p>
    <w:p w14:paraId="3CED81D4" w14:textId="77777777" w:rsidR="00CD3B0E" w:rsidRDefault="001F419C">
      <w:pPr>
        <w:ind w:left="2160" w:right="1759"/>
        <w:jc w:val="both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i/>
          <w:sz w:val="26"/>
          <w:szCs w:val="26"/>
        </w:rPr>
        <w:t>THE</w:t>
      </w:r>
      <w:r>
        <w:rPr>
          <w:rFonts w:ascii="Cambria" w:eastAsia="Cambria" w:hAnsi="Cambria" w:cs="Cambria"/>
          <w:b/>
          <w:i/>
          <w:spacing w:val="55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i/>
          <w:sz w:val="26"/>
          <w:szCs w:val="26"/>
        </w:rPr>
        <w:t>RULES</w:t>
      </w:r>
      <w:r>
        <w:rPr>
          <w:rFonts w:ascii="Cambria" w:eastAsia="Cambria" w:hAnsi="Cambria" w:cs="Cambria"/>
          <w:b/>
          <w:i/>
          <w:spacing w:val="5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i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b/>
          <w:i/>
          <w:sz w:val="26"/>
          <w:szCs w:val="26"/>
        </w:rPr>
        <w:t>F</w:t>
      </w:r>
      <w:r>
        <w:rPr>
          <w:rFonts w:ascii="Cambria" w:eastAsia="Cambria" w:hAnsi="Cambria" w:cs="Cambria"/>
          <w:b/>
          <w:i/>
          <w:spacing w:val="56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i/>
          <w:sz w:val="26"/>
          <w:szCs w:val="26"/>
        </w:rPr>
        <w:t xml:space="preserve">THE </w:t>
      </w:r>
      <w:r>
        <w:rPr>
          <w:rFonts w:ascii="Cambria" w:eastAsia="Cambria" w:hAnsi="Cambria" w:cs="Cambria"/>
          <w:b/>
          <w:i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i/>
          <w:spacing w:val="-1"/>
          <w:sz w:val="26"/>
          <w:szCs w:val="26"/>
        </w:rPr>
        <w:t>P</w:t>
      </w:r>
      <w:r>
        <w:rPr>
          <w:rFonts w:ascii="Cambria" w:eastAsia="Cambria" w:hAnsi="Cambria" w:cs="Cambria"/>
          <w:b/>
          <w:i/>
          <w:sz w:val="26"/>
          <w:szCs w:val="26"/>
        </w:rPr>
        <w:t>RES</w:t>
      </w:r>
      <w:r>
        <w:rPr>
          <w:rFonts w:ascii="Cambria" w:eastAsia="Cambria" w:hAnsi="Cambria" w:cs="Cambria"/>
          <w:b/>
          <w:i/>
          <w:spacing w:val="3"/>
          <w:sz w:val="26"/>
          <w:szCs w:val="26"/>
        </w:rPr>
        <w:t>E</w:t>
      </w:r>
      <w:r>
        <w:rPr>
          <w:rFonts w:ascii="Cambria" w:eastAsia="Cambria" w:hAnsi="Cambria" w:cs="Cambria"/>
          <w:b/>
          <w:i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i/>
          <w:sz w:val="26"/>
          <w:szCs w:val="26"/>
        </w:rPr>
        <w:t>T</w:t>
      </w:r>
      <w:r>
        <w:rPr>
          <w:rFonts w:ascii="Cambria" w:eastAsia="Cambria" w:hAnsi="Cambria" w:cs="Cambria"/>
          <w:b/>
          <w:i/>
          <w:spacing w:val="5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i/>
          <w:sz w:val="26"/>
          <w:szCs w:val="26"/>
        </w:rPr>
        <w:t>REG</w:t>
      </w:r>
      <w:r>
        <w:rPr>
          <w:rFonts w:ascii="Cambria" w:eastAsia="Cambria" w:hAnsi="Cambria" w:cs="Cambria"/>
          <w:b/>
          <w:i/>
          <w:spacing w:val="1"/>
          <w:sz w:val="26"/>
          <w:szCs w:val="26"/>
        </w:rPr>
        <w:t>UL</w:t>
      </w:r>
      <w:r>
        <w:rPr>
          <w:rFonts w:ascii="Cambria" w:eastAsia="Cambria" w:hAnsi="Cambria" w:cs="Cambria"/>
          <w:b/>
          <w:i/>
          <w:sz w:val="26"/>
          <w:szCs w:val="26"/>
        </w:rPr>
        <w:t>A</w:t>
      </w:r>
      <w:r>
        <w:rPr>
          <w:rFonts w:ascii="Cambria" w:eastAsia="Cambria" w:hAnsi="Cambria" w:cs="Cambria"/>
          <w:b/>
          <w:i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b/>
          <w:i/>
          <w:sz w:val="26"/>
          <w:szCs w:val="26"/>
        </w:rPr>
        <w:t>ION</w:t>
      </w:r>
      <w:r>
        <w:rPr>
          <w:rFonts w:ascii="Cambria" w:eastAsia="Cambria" w:hAnsi="Cambria" w:cs="Cambria"/>
          <w:b/>
          <w:i/>
          <w:spacing w:val="46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i/>
          <w:spacing w:val="-1"/>
          <w:sz w:val="26"/>
          <w:szCs w:val="26"/>
        </w:rPr>
        <w:t>M</w:t>
      </w:r>
      <w:r>
        <w:rPr>
          <w:rFonts w:ascii="Cambria" w:eastAsia="Cambria" w:hAnsi="Cambria" w:cs="Cambria"/>
          <w:b/>
          <w:i/>
          <w:sz w:val="26"/>
          <w:szCs w:val="26"/>
        </w:rPr>
        <w:t>IG</w:t>
      </w:r>
      <w:r>
        <w:rPr>
          <w:rFonts w:ascii="Cambria" w:eastAsia="Cambria" w:hAnsi="Cambria" w:cs="Cambria"/>
          <w:b/>
          <w:i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b/>
          <w:i/>
          <w:sz w:val="26"/>
          <w:szCs w:val="26"/>
        </w:rPr>
        <w:t>T</w:t>
      </w:r>
      <w:r>
        <w:rPr>
          <w:rFonts w:ascii="Cambria" w:eastAsia="Cambria" w:hAnsi="Cambria" w:cs="Cambria"/>
          <w:b/>
          <w:i/>
          <w:spacing w:val="5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i/>
          <w:spacing w:val="1"/>
          <w:sz w:val="26"/>
          <w:szCs w:val="26"/>
        </w:rPr>
        <w:t>B</w:t>
      </w:r>
      <w:r>
        <w:rPr>
          <w:rFonts w:ascii="Cambria" w:eastAsia="Cambria" w:hAnsi="Cambria" w:cs="Cambria"/>
          <w:b/>
          <w:i/>
          <w:sz w:val="26"/>
          <w:szCs w:val="26"/>
        </w:rPr>
        <w:t xml:space="preserve">E  </w:t>
      </w:r>
      <w:r>
        <w:rPr>
          <w:rFonts w:ascii="Cambria" w:eastAsia="Cambria" w:hAnsi="Cambria" w:cs="Cambria"/>
          <w:b/>
          <w:i/>
          <w:spacing w:val="1"/>
          <w:sz w:val="26"/>
          <w:szCs w:val="26"/>
        </w:rPr>
        <w:t>UPD</w:t>
      </w:r>
      <w:r>
        <w:rPr>
          <w:rFonts w:ascii="Cambria" w:eastAsia="Cambria" w:hAnsi="Cambria" w:cs="Cambria"/>
          <w:b/>
          <w:i/>
          <w:sz w:val="26"/>
          <w:szCs w:val="26"/>
        </w:rPr>
        <w:t>A</w:t>
      </w:r>
      <w:r>
        <w:rPr>
          <w:rFonts w:ascii="Cambria" w:eastAsia="Cambria" w:hAnsi="Cambria" w:cs="Cambria"/>
          <w:b/>
          <w:i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i/>
          <w:sz w:val="26"/>
          <w:szCs w:val="26"/>
        </w:rPr>
        <w:t>ED</w:t>
      </w:r>
      <w:r>
        <w:rPr>
          <w:rFonts w:ascii="Cambria" w:eastAsia="Cambria" w:hAnsi="Cambria" w:cs="Cambria"/>
          <w:b/>
          <w:i/>
          <w:spacing w:val="5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i/>
          <w:sz w:val="26"/>
          <w:szCs w:val="26"/>
        </w:rPr>
        <w:t>OR A</w:t>
      </w:r>
      <w:r>
        <w:rPr>
          <w:rFonts w:ascii="Cambria" w:eastAsia="Cambria" w:hAnsi="Cambria" w:cs="Cambria"/>
          <w:b/>
          <w:i/>
          <w:spacing w:val="-2"/>
          <w:sz w:val="26"/>
          <w:szCs w:val="26"/>
        </w:rPr>
        <w:t>D</w:t>
      </w:r>
      <w:r>
        <w:rPr>
          <w:rFonts w:ascii="Cambria" w:eastAsia="Cambria" w:hAnsi="Cambria" w:cs="Cambria"/>
          <w:b/>
          <w:i/>
          <w:sz w:val="26"/>
          <w:szCs w:val="26"/>
        </w:rPr>
        <w:t>J</w:t>
      </w:r>
      <w:r>
        <w:rPr>
          <w:rFonts w:ascii="Cambria" w:eastAsia="Cambria" w:hAnsi="Cambria" w:cs="Cambria"/>
          <w:b/>
          <w:i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b/>
          <w:i/>
          <w:spacing w:val="2"/>
          <w:sz w:val="26"/>
          <w:szCs w:val="26"/>
        </w:rPr>
        <w:t>S</w:t>
      </w:r>
      <w:r>
        <w:rPr>
          <w:rFonts w:ascii="Cambria" w:eastAsia="Cambria" w:hAnsi="Cambria" w:cs="Cambria"/>
          <w:b/>
          <w:i/>
          <w:sz w:val="26"/>
          <w:szCs w:val="26"/>
        </w:rPr>
        <w:t xml:space="preserve">TED </w:t>
      </w:r>
      <w:r>
        <w:rPr>
          <w:rFonts w:ascii="Cambria" w:eastAsia="Cambria" w:hAnsi="Cambria" w:cs="Cambria"/>
          <w:b/>
          <w:i/>
          <w:spacing w:val="1"/>
          <w:sz w:val="26"/>
          <w:szCs w:val="26"/>
        </w:rPr>
        <w:t>B</w:t>
      </w:r>
      <w:r>
        <w:rPr>
          <w:rFonts w:ascii="Cambria" w:eastAsia="Cambria" w:hAnsi="Cambria" w:cs="Cambria"/>
          <w:b/>
          <w:i/>
          <w:sz w:val="26"/>
          <w:szCs w:val="26"/>
        </w:rPr>
        <w:t>Y</w:t>
      </w:r>
      <w:r>
        <w:rPr>
          <w:rFonts w:ascii="Cambria" w:eastAsia="Cambria" w:hAnsi="Cambria" w:cs="Cambria"/>
          <w:b/>
          <w:i/>
          <w:spacing w:val="1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i/>
          <w:spacing w:val="-1"/>
          <w:sz w:val="26"/>
          <w:szCs w:val="26"/>
        </w:rPr>
        <w:t>D</w:t>
      </w:r>
      <w:r>
        <w:rPr>
          <w:rFonts w:ascii="Cambria" w:eastAsia="Cambria" w:hAnsi="Cambria" w:cs="Cambria"/>
          <w:b/>
          <w:i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b/>
          <w:i/>
          <w:spacing w:val="-1"/>
          <w:sz w:val="26"/>
          <w:szCs w:val="26"/>
        </w:rPr>
        <w:t>M</w:t>
      </w:r>
      <w:r>
        <w:rPr>
          <w:rFonts w:ascii="Cambria" w:eastAsia="Cambria" w:hAnsi="Cambria" w:cs="Cambria"/>
          <w:b/>
          <w:i/>
          <w:spacing w:val="3"/>
          <w:sz w:val="26"/>
          <w:szCs w:val="26"/>
        </w:rPr>
        <w:t>I</w:t>
      </w:r>
      <w:r>
        <w:rPr>
          <w:rFonts w:ascii="Cambria" w:eastAsia="Cambria" w:hAnsi="Cambria" w:cs="Cambria"/>
          <w:b/>
          <w:i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i/>
          <w:sz w:val="26"/>
          <w:szCs w:val="26"/>
        </w:rPr>
        <w:t>A</w:t>
      </w:r>
      <w:r>
        <w:rPr>
          <w:rFonts w:ascii="Cambria" w:eastAsia="Cambria" w:hAnsi="Cambria" w:cs="Cambria"/>
          <w:b/>
          <w:i/>
          <w:spacing w:val="1"/>
          <w:sz w:val="26"/>
          <w:szCs w:val="26"/>
        </w:rPr>
        <w:t xml:space="preserve"> C</w:t>
      </w:r>
      <w:r>
        <w:rPr>
          <w:rFonts w:ascii="Cambria" w:eastAsia="Cambria" w:hAnsi="Cambria" w:cs="Cambria"/>
          <w:b/>
          <w:i/>
          <w:spacing w:val="2"/>
          <w:sz w:val="26"/>
          <w:szCs w:val="26"/>
        </w:rPr>
        <w:t>O</w:t>
      </w:r>
      <w:r>
        <w:rPr>
          <w:rFonts w:ascii="Cambria" w:eastAsia="Cambria" w:hAnsi="Cambria" w:cs="Cambria"/>
          <w:b/>
          <w:i/>
          <w:sz w:val="26"/>
          <w:szCs w:val="26"/>
        </w:rPr>
        <w:t>R</w:t>
      </w:r>
      <w:r>
        <w:rPr>
          <w:rFonts w:ascii="Cambria" w:eastAsia="Cambria" w:hAnsi="Cambria" w:cs="Cambria"/>
          <w:b/>
          <w:i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b/>
          <w:i/>
          <w:sz w:val="26"/>
          <w:szCs w:val="26"/>
        </w:rPr>
        <w:t>L</w:t>
      </w:r>
      <w:r>
        <w:rPr>
          <w:rFonts w:ascii="Cambria" w:eastAsia="Cambria" w:hAnsi="Cambria" w:cs="Cambria"/>
          <w:b/>
          <w:i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i/>
          <w:spacing w:val="1"/>
          <w:sz w:val="26"/>
          <w:szCs w:val="26"/>
        </w:rPr>
        <w:t>BA</w:t>
      </w:r>
      <w:r>
        <w:rPr>
          <w:rFonts w:ascii="Cambria" w:eastAsia="Cambria" w:hAnsi="Cambria" w:cs="Cambria"/>
          <w:b/>
          <w:i/>
          <w:sz w:val="26"/>
          <w:szCs w:val="26"/>
        </w:rPr>
        <w:t>Y</w:t>
      </w:r>
      <w:r>
        <w:rPr>
          <w:rFonts w:ascii="Cambria" w:eastAsia="Cambria" w:hAnsi="Cambria" w:cs="Cambria"/>
          <w:b/>
          <w:i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i/>
          <w:sz w:val="26"/>
          <w:szCs w:val="26"/>
        </w:rPr>
        <w:t>G</w:t>
      </w:r>
      <w:r>
        <w:rPr>
          <w:rFonts w:ascii="Cambria" w:eastAsia="Cambria" w:hAnsi="Cambria" w:cs="Cambria"/>
          <w:b/>
          <w:i/>
          <w:spacing w:val="3"/>
          <w:sz w:val="26"/>
          <w:szCs w:val="26"/>
        </w:rPr>
        <w:t>E</w:t>
      </w:r>
      <w:r>
        <w:rPr>
          <w:rFonts w:ascii="Cambria" w:eastAsia="Cambria" w:hAnsi="Cambria" w:cs="Cambria"/>
          <w:b/>
          <w:i/>
          <w:spacing w:val="1"/>
          <w:sz w:val="26"/>
          <w:szCs w:val="26"/>
        </w:rPr>
        <w:t>N</w:t>
      </w:r>
      <w:r>
        <w:rPr>
          <w:rFonts w:ascii="Cambria" w:eastAsia="Cambria" w:hAnsi="Cambria" w:cs="Cambria"/>
          <w:b/>
          <w:i/>
          <w:sz w:val="26"/>
          <w:szCs w:val="26"/>
        </w:rPr>
        <w:t>ERAL</w:t>
      </w:r>
      <w:r>
        <w:rPr>
          <w:rFonts w:ascii="Cambria" w:eastAsia="Cambria" w:hAnsi="Cambria" w:cs="Cambria"/>
          <w:b/>
          <w:i/>
          <w:spacing w:val="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i/>
          <w:spacing w:val="1"/>
          <w:sz w:val="26"/>
          <w:szCs w:val="26"/>
        </w:rPr>
        <w:t>M</w:t>
      </w:r>
      <w:r>
        <w:rPr>
          <w:rFonts w:ascii="Cambria" w:eastAsia="Cambria" w:hAnsi="Cambria" w:cs="Cambria"/>
          <w:b/>
          <w:i/>
          <w:sz w:val="26"/>
          <w:szCs w:val="26"/>
        </w:rPr>
        <w:t>ANAG</w:t>
      </w:r>
      <w:r>
        <w:rPr>
          <w:rFonts w:ascii="Cambria" w:eastAsia="Cambria" w:hAnsi="Cambria" w:cs="Cambria"/>
          <w:b/>
          <w:i/>
          <w:spacing w:val="1"/>
          <w:sz w:val="26"/>
          <w:szCs w:val="26"/>
        </w:rPr>
        <w:t>E</w:t>
      </w:r>
      <w:r>
        <w:rPr>
          <w:rFonts w:ascii="Cambria" w:eastAsia="Cambria" w:hAnsi="Cambria" w:cs="Cambria"/>
          <w:b/>
          <w:i/>
          <w:sz w:val="26"/>
          <w:szCs w:val="26"/>
        </w:rPr>
        <w:t>R</w:t>
      </w:r>
      <w:r>
        <w:rPr>
          <w:rFonts w:ascii="Cambria" w:eastAsia="Cambria" w:hAnsi="Cambria" w:cs="Cambria"/>
          <w:b/>
          <w:i/>
          <w:spacing w:val="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i/>
          <w:sz w:val="26"/>
          <w:szCs w:val="26"/>
        </w:rPr>
        <w:t>AT</w:t>
      </w:r>
      <w:r>
        <w:rPr>
          <w:rFonts w:ascii="Cambria" w:eastAsia="Cambria" w:hAnsi="Cambria" w:cs="Cambria"/>
          <w:b/>
          <w:i/>
          <w:spacing w:val="13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i/>
          <w:sz w:val="26"/>
          <w:szCs w:val="26"/>
        </w:rPr>
        <w:t>ANY</w:t>
      </w:r>
      <w:r>
        <w:rPr>
          <w:rFonts w:ascii="Cambria" w:eastAsia="Cambria" w:hAnsi="Cambria" w:cs="Cambria"/>
          <w:b/>
          <w:i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i/>
          <w:sz w:val="26"/>
          <w:szCs w:val="26"/>
        </w:rPr>
        <w:t>T</w:t>
      </w:r>
      <w:r>
        <w:rPr>
          <w:rFonts w:ascii="Cambria" w:eastAsia="Cambria" w:hAnsi="Cambria" w:cs="Cambria"/>
          <w:b/>
          <w:i/>
          <w:spacing w:val="2"/>
          <w:sz w:val="26"/>
          <w:szCs w:val="26"/>
        </w:rPr>
        <w:t>I</w:t>
      </w:r>
      <w:r>
        <w:rPr>
          <w:rFonts w:ascii="Cambria" w:eastAsia="Cambria" w:hAnsi="Cambria" w:cs="Cambria"/>
          <w:b/>
          <w:i/>
          <w:spacing w:val="-1"/>
          <w:sz w:val="26"/>
          <w:szCs w:val="26"/>
        </w:rPr>
        <w:t>M</w:t>
      </w:r>
      <w:r>
        <w:rPr>
          <w:rFonts w:ascii="Cambria" w:eastAsia="Cambria" w:hAnsi="Cambria" w:cs="Cambria"/>
          <w:b/>
          <w:i/>
          <w:sz w:val="26"/>
          <w:szCs w:val="26"/>
        </w:rPr>
        <w:t>E, AC</w:t>
      </w:r>
      <w:r>
        <w:rPr>
          <w:rFonts w:ascii="Cambria" w:eastAsia="Cambria" w:hAnsi="Cambria" w:cs="Cambria"/>
          <w:b/>
          <w:i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b/>
          <w:i/>
          <w:sz w:val="26"/>
          <w:szCs w:val="26"/>
        </w:rPr>
        <w:t>OR</w:t>
      </w:r>
      <w:r>
        <w:rPr>
          <w:rFonts w:ascii="Cambria" w:eastAsia="Cambria" w:hAnsi="Cambria" w:cs="Cambria"/>
          <w:b/>
          <w:i/>
          <w:spacing w:val="-1"/>
          <w:sz w:val="26"/>
          <w:szCs w:val="26"/>
        </w:rPr>
        <w:t>D</w:t>
      </w:r>
      <w:r>
        <w:rPr>
          <w:rFonts w:ascii="Cambria" w:eastAsia="Cambria" w:hAnsi="Cambria" w:cs="Cambria"/>
          <w:b/>
          <w:i/>
          <w:spacing w:val="3"/>
          <w:sz w:val="26"/>
          <w:szCs w:val="26"/>
        </w:rPr>
        <w:t>I</w:t>
      </w:r>
      <w:r>
        <w:rPr>
          <w:rFonts w:ascii="Cambria" w:eastAsia="Cambria" w:hAnsi="Cambria" w:cs="Cambria"/>
          <w:b/>
          <w:i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i/>
          <w:spacing w:val="3"/>
          <w:sz w:val="26"/>
          <w:szCs w:val="26"/>
        </w:rPr>
        <w:t>G</w:t>
      </w:r>
      <w:r>
        <w:rPr>
          <w:rFonts w:ascii="Cambria" w:eastAsia="Cambria" w:hAnsi="Cambria" w:cs="Cambria"/>
          <w:b/>
          <w:i/>
          <w:spacing w:val="-1"/>
          <w:sz w:val="26"/>
          <w:szCs w:val="26"/>
        </w:rPr>
        <w:t>L</w:t>
      </w:r>
      <w:r>
        <w:rPr>
          <w:rFonts w:ascii="Cambria" w:eastAsia="Cambria" w:hAnsi="Cambria" w:cs="Cambria"/>
          <w:b/>
          <w:i/>
          <w:sz w:val="26"/>
          <w:szCs w:val="26"/>
        </w:rPr>
        <w:t xml:space="preserve">Y </w:t>
      </w:r>
      <w:r>
        <w:rPr>
          <w:rFonts w:ascii="Cambria" w:eastAsia="Cambria" w:hAnsi="Cambria" w:cs="Cambria"/>
          <w:b/>
          <w:i/>
          <w:spacing w:val="-1"/>
          <w:sz w:val="26"/>
          <w:szCs w:val="26"/>
        </w:rPr>
        <w:t>W</w:t>
      </w:r>
      <w:r>
        <w:rPr>
          <w:rFonts w:ascii="Cambria" w:eastAsia="Cambria" w:hAnsi="Cambria" w:cs="Cambria"/>
          <w:b/>
          <w:i/>
          <w:sz w:val="26"/>
          <w:szCs w:val="26"/>
        </w:rPr>
        <w:t>I</w:t>
      </w:r>
      <w:r>
        <w:rPr>
          <w:rFonts w:ascii="Cambria" w:eastAsia="Cambria" w:hAnsi="Cambria" w:cs="Cambria"/>
          <w:b/>
          <w:i/>
          <w:spacing w:val="2"/>
          <w:sz w:val="26"/>
          <w:szCs w:val="26"/>
        </w:rPr>
        <w:t>T</w:t>
      </w:r>
      <w:r>
        <w:rPr>
          <w:rFonts w:ascii="Cambria" w:eastAsia="Cambria" w:hAnsi="Cambria" w:cs="Cambria"/>
          <w:b/>
          <w:i/>
          <w:sz w:val="26"/>
          <w:szCs w:val="26"/>
        </w:rPr>
        <w:t>H</w:t>
      </w:r>
      <w:r>
        <w:rPr>
          <w:rFonts w:ascii="Cambria" w:eastAsia="Cambria" w:hAnsi="Cambria" w:cs="Cambria"/>
          <w:b/>
          <w:i/>
          <w:spacing w:val="9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i/>
          <w:sz w:val="26"/>
          <w:szCs w:val="26"/>
        </w:rPr>
        <w:t>EMER</w:t>
      </w:r>
      <w:r>
        <w:rPr>
          <w:rFonts w:ascii="Cambria" w:eastAsia="Cambria" w:hAnsi="Cambria" w:cs="Cambria"/>
          <w:b/>
          <w:i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b/>
          <w:i/>
          <w:sz w:val="26"/>
          <w:szCs w:val="26"/>
        </w:rPr>
        <w:t>ENCY</w:t>
      </w:r>
      <w:r>
        <w:rPr>
          <w:rFonts w:ascii="Cambria" w:eastAsia="Cambria" w:hAnsi="Cambria" w:cs="Cambria"/>
          <w:b/>
          <w:i/>
          <w:spacing w:val="3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i/>
          <w:sz w:val="26"/>
          <w:szCs w:val="26"/>
        </w:rPr>
        <w:t>OR</w:t>
      </w:r>
      <w:r>
        <w:rPr>
          <w:rFonts w:ascii="Cambria" w:eastAsia="Cambria" w:hAnsi="Cambria" w:cs="Cambria"/>
          <w:b/>
          <w:i/>
          <w:spacing w:val="13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i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b/>
          <w:i/>
          <w:sz w:val="26"/>
          <w:szCs w:val="26"/>
        </w:rPr>
        <w:t>RGENCY</w:t>
      </w:r>
      <w:r>
        <w:rPr>
          <w:rFonts w:ascii="Cambria" w:eastAsia="Cambria" w:hAnsi="Cambria" w:cs="Cambria"/>
          <w:b/>
          <w:i/>
          <w:spacing w:val="7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i/>
          <w:sz w:val="26"/>
          <w:szCs w:val="26"/>
        </w:rPr>
        <w:t>SITUAT</w:t>
      </w:r>
      <w:r>
        <w:rPr>
          <w:rFonts w:ascii="Cambria" w:eastAsia="Cambria" w:hAnsi="Cambria" w:cs="Cambria"/>
          <w:b/>
          <w:i/>
          <w:spacing w:val="2"/>
          <w:sz w:val="26"/>
          <w:szCs w:val="26"/>
        </w:rPr>
        <w:t>IO</w:t>
      </w:r>
      <w:r>
        <w:rPr>
          <w:rFonts w:ascii="Cambria" w:eastAsia="Cambria" w:hAnsi="Cambria" w:cs="Cambria"/>
          <w:b/>
          <w:i/>
          <w:sz w:val="26"/>
          <w:szCs w:val="26"/>
        </w:rPr>
        <w:t>N</w:t>
      </w:r>
      <w:r>
        <w:rPr>
          <w:rFonts w:ascii="Cambria" w:eastAsia="Cambria" w:hAnsi="Cambria" w:cs="Cambria"/>
          <w:b/>
          <w:i/>
          <w:spacing w:val="1"/>
          <w:sz w:val="26"/>
          <w:szCs w:val="26"/>
        </w:rPr>
        <w:t xml:space="preserve"> P</w:t>
      </w:r>
      <w:r>
        <w:rPr>
          <w:rFonts w:ascii="Cambria" w:eastAsia="Cambria" w:hAnsi="Cambria" w:cs="Cambria"/>
          <w:b/>
          <w:i/>
          <w:sz w:val="26"/>
          <w:szCs w:val="26"/>
        </w:rPr>
        <w:t>RIOR REL</w:t>
      </w:r>
      <w:r>
        <w:rPr>
          <w:rFonts w:ascii="Cambria" w:eastAsia="Cambria" w:hAnsi="Cambria" w:cs="Cambria"/>
          <w:b/>
          <w:i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b/>
          <w:i/>
          <w:sz w:val="26"/>
          <w:szCs w:val="26"/>
        </w:rPr>
        <w:t>TED</w:t>
      </w:r>
      <w:r>
        <w:rPr>
          <w:rFonts w:ascii="Cambria" w:eastAsia="Cambria" w:hAnsi="Cambria" w:cs="Cambria"/>
          <w:b/>
          <w:i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i/>
          <w:sz w:val="26"/>
          <w:szCs w:val="26"/>
        </w:rPr>
        <w:t>OF</w:t>
      </w:r>
      <w:r>
        <w:rPr>
          <w:rFonts w:ascii="Cambria" w:eastAsia="Cambria" w:hAnsi="Cambria" w:cs="Cambria"/>
          <w:b/>
          <w:i/>
          <w:spacing w:val="1"/>
          <w:sz w:val="26"/>
          <w:szCs w:val="26"/>
        </w:rPr>
        <w:t>F</w:t>
      </w:r>
      <w:r>
        <w:rPr>
          <w:rFonts w:ascii="Cambria" w:eastAsia="Cambria" w:hAnsi="Cambria" w:cs="Cambria"/>
          <w:b/>
          <w:i/>
          <w:sz w:val="26"/>
          <w:szCs w:val="26"/>
        </w:rPr>
        <w:t>I</w:t>
      </w:r>
      <w:r>
        <w:rPr>
          <w:rFonts w:ascii="Cambria" w:eastAsia="Cambria" w:hAnsi="Cambria" w:cs="Cambria"/>
          <w:b/>
          <w:i/>
          <w:spacing w:val="1"/>
          <w:sz w:val="26"/>
          <w:szCs w:val="26"/>
        </w:rPr>
        <w:t>C</w:t>
      </w:r>
      <w:r>
        <w:rPr>
          <w:rFonts w:ascii="Cambria" w:eastAsia="Cambria" w:hAnsi="Cambria" w:cs="Cambria"/>
          <w:b/>
          <w:i/>
          <w:spacing w:val="3"/>
          <w:sz w:val="26"/>
          <w:szCs w:val="26"/>
        </w:rPr>
        <w:t>I</w:t>
      </w:r>
      <w:r>
        <w:rPr>
          <w:rFonts w:ascii="Cambria" w:eastAsia="Cambria" w:hAnsi="Cambria" w:cs="Cambria"/>
          <w:b/>
          <w:i/>
          <w:sz w:val="26"/>
          <w:szCs w:val="26"/>
        </w:rPr>
        <w:t>AL</w:t>
      </w:r>
      <w:r>
        <w:rPr>
          <w:rFonts w:ascii="Cambria" w:eastAsia="Cambria" w:hAnsi="Cambria" w:cs="Cambria"/>
          <w:b/>
          <w:i/>
          <w:spacing w:val="-13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i/>
          <w:spacing w:val="4"/>
          <w:sz w:val="26"/>
          <w:szCs w:val="26"/>
        </w:rPr>
        <w:t>C</w:t>
      </w:r>
      <w:r>
        <w:rPr>
          <w:rFonts w:ascii="Cambria" w:eastAsia="Cambria" w:hAnsi="Cambria" w:cs="Cambria"/>
          <w:b/>
          <w:i/>
          <w:sz w:val="26"/>
          <w:szCs w:val="26"/>
        </w:rPr>
        <w:t>OM</w:t>
      </w:r>
      <w:r>
        <w:rPr>
          <w:rFonts w:ascii="Cambria" w:eastAsia="Cambria" w:hAnsi="Cambria" w:cs="Cambria"/>
          <w:b/>
          <w:i/>
          <w:spacing w:val="-2"/>
          <w:sz w:val="26"/>
          <w:szCs w:val="26"/>
        </w:rPr>
        <w:t>M</w:t>
      </w:r>
      <w:r>
        <w:rPr>
          <w:rFonts w:ascii="Cambria" w:eastAsia="Cambria" w:hAnsi="Cambria" w:cs="Cambria"/>
          <w:b/>
          <w:i/>
          <w:spacing w:val="3"/>
          <w:sz w:val="26"/>
          <w:szCs w:val="26"/>
        </w:rPr>
        <w:t>U</w:t>
      </w:r>
      <w:r>
        <w:rPr>
          <w:rFonts w:ascii="Cambria" w:eastAsia="Cambria" w:hAnsi="Cambria" w:cs="Cambria"/>
          <w:b/>
          <w:i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i/>
          <w:sz w:val="26"/>
          <w:szCs w:val="26"/>
        </w:rPr>
        <w:t>I</w:t>
      </w:r>
      <w:r>
        <w:rPr>
          <w:rFonts w:ascii="Cambria" w:eastAsia="Cambria" w:hAnsi="Cambria" w:cs="Cambria"/>
          <w:b/>
          <w:i/>
          <w:spacing w:val="1"/>
          <w:sz w:val="26"/>
          <w:szCs w:val="26"/>
        </w:rPr>
        <w:t>CA</w:t>
      </w:r>
      <w:r>
        <w:rPr>
          <w:rFonts w:ascii="Cambria" w:eastAsia="Cambria" w:hAnsi="Cambria" w:cs="Cambria"/>
          <w:b/>
          <w:i/>
          <w:sz w:val="26"/>
          <w:szCs w:val="26"/>
        </w:rPr>
        <w:t>TION</w:t>
      </w:r>
      <w:r>
        <w:rPr>
          <w:rFonts w:ascii="Cambria" w:eastAsia="Cambria" w:hAnsi="Cambria" w:cs="Cambria"/>
          <w:b/>
          <w:i/>
          <w:spacing w:val="-19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i/>
          <w:sz w:val="26"/>
          <w:szCs w:val="26"/>
        </w:rPr>
        <w:t>TO</w:t>
      </w:r>
      <w:r>
        <w:rPr>
          <w:rFonts w:ascii="Cambria" w:eastAsia="Cambria" w:hAnsi="Cambria" w:cs="Cambria"/>
          <w:b/>
          <w:i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i/>
          <w:sz w:val="26"/>
          <w:szCs w:val="26"/>
        </w:rPr>
        <w:t>ALL</w:t>
      </w:r>
      <w:r>
        <w:rPr>
          <w:rFonts w:ascii="Cambria" w:eastAsia="Cambria" w:hAnsi="Cambria" w:cs="Cambria"/>
          <w:b/>
          <w:i/>
          <w:spacing w:val="-5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i/>
          <w:sz w:val="26"/>
          <w:szCs w:val="26"/>
        </w:rPr>
        <w:t>T</w:t>
      </w:r>
      <w:r>
        <w:rPr>
          <w:rFonts w:ascii="Cambria" w:eastAsia="Cambria" w:hAnsi="Cambria" w:cs="Cambria"/>
          <w:b/>
          <w:i/>
          <w:spacing w:val="1"/>
          <w:sz w:val="26"/>
          <w:szCs w:val="26"/>
        </w:rPr>
        <w:t>H</w:t>
      </w:r>
      <w:r>
        <w:rPr>
          <w:rFonts w:ascii="Cambria" w:eastAsia="Cambria" w:hAnsi="Cambria" w:cs="Cambria"/>
          <w:b/>
          <w:i/>
          <w:sz w:val="26"/>
          <w:szCs w:val="26"/>
        </w:rPr>
        <w:t>E</w:t>
      </w:r>
      <w:r>
        <w:rPr>
          <w:rFonts w:ascii="Cambria" w:eastAsia="Cambria" w:hAnsi="Cambria" w:cs="Cambria"/>
          <w:b/>
          <w:i/>
          <w:spacing w:val="-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i/>
          <w:sz w:val="26"/>
          <w:szCs w:val="26"/>
        </w:rPr>
        <w:t>G</w:t>
      </w:r>
      <w:r>
        <w:rPr>
          <w:rFonts w:ascii="Cambria" w:eastAsia="Cambria" w:hAnsi="Cambria" w:cs="Cambria"/>
          <w:b/>
          <w:i/>
          <w:spacing w:val="1"/>
          <w:sz w:val="26"/>
          <w:szCs w:val="26"/>
        </w:rPr>
        <w:t>U</w:t>
      </w:r>
      <w:r>
        <w:rPr>
          <w:rFonts w:ascii="Cambria" w:eastAsia="Cambria" w:hAnsi="Cambria" w:cs="Cambria"/>
          <w:b/>
          <w:i/>
          <w:sz w:val="26"/>
          <w:szCs w:val="26"/>
        </w:rPr>
        <w:t>ESTS.</w:t>
      </w:r>
    </w:p>
    <w:sectPr w:rsidR="00CD3B0E">
      <w:pgSz w:w="12240" w:h="15840"/>
      <w:pgMar w:top="2240" w:right="0" w:bottom="280" w:left="0" w:header="0" w:footer="1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8474" w14:textId="77777777" w:rsidR="004402E1" w:rsidRDefault="004402E1">
      <w:r>
        <w:separator/>
      </w:r>
    </w:p>
  </w:endnote>
  <w:endnote w:type="continuationSeparator" w:id="0">
    <w:p w14:paraId="68FCD6EB" w14:textId="77777777" w:rsidR="004402E1" w:rsidRDefault="0044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FF6D" w14:textId="58F5047C" w:rsidR="00CD3B0E" w:rsidRDefault="003A37CF">
    <w:pPr>
      <w:spacing w:line="200" w:lineRule="exac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0F38F7" wp14:editId="244A7EF3">
          <wp:simplePos x="0" y="0"/>
          <wp:positionH relativeFrom="page">
            <wp:posOffset>89535</wp:posOffset>
          </wp:positionH>
          <wp:positionV relativeFrom="page">
            <wp:posOffset>8860155</wp:posOffset>
          </wp:positionV>
          <wp:extent cx="7564755" cy="11658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165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B861" w14:textId="77777777" w:rsidR="004402E1" w:rsidRDefault="004402E1">
      <w:r>
        <w:separator/>
      </w:r>
    </w:p>
  </w:footnote>
  <w:footnote w:type="continuationSeparator" w:id="0">
    <w:p w14:paraId="503590E1" w14:textId="77777777" w:rsidR="004402E1" w:rsidRDefault="00440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C907" w14:textId="6A33EB40" w:rsidR="00CD3B0E" w:rsidRDefault="003A37CF">
    <w:pPr>
      <w:spacing w:line="200" w:lineRule="exac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B85976D" wp14:editId="4186C4AD">
          <wp:simplePos x="0" y="0"/>
          <wp:positionH relativeFrom="page">
            <wp:posOffset>-90170</wp:posOffset>
          </wp:positionH>
          <wp:positionV relativeFrom="page">
            <wp:posOffset>-275590</wp:posOffset>
          </wp:positionV>
          <wp:extent cx="7854950" cy="17081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0" cy="170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468AC"/>
    <w:multiLevelType w:val="multilevel"/>
    <w:tmpl w:val="A6E6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0E"/>
    <w:rsid w:val="00113A7E"/>
    <w:rsid w:val="001F419C"/>
    <w:rsid w:val="003127CF"/>
    <w:rsid w:val="003A37CF"/>
    <w:rsid w:val="004402E1"/>
    <w:rsid w:val="004863C4"/>
    <w:rsid w:val="004F3BEC"/>
    <w:rsid w:val="005429FB"/>
    <w:rsid w:val="00562673"/>
    <w:rsid w:val="006B3F0B"/>
    <w:rsid w:val="00C12E4D"/>
    <w:rsid w:val="00CD3B0E"/>
    <w:rsid w:val="00F00A58"/>
    <w:rsid w:val="00F4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4:docId w14:val="70A61260"/>
  <w15:docId w15:val="{20838FDE-6995-4C8C-B726-51120BEE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dcrental</dc:creator>
  <cp:lastModifiedBy>Reservation SSH</cp:lastModifiedBy>
  <cp:revision>2</cp:revision>
  <dcterms:created xsi:type="dcterms:W3CDTF">2021-09-16T15:45:00Z</dcterms:created>
  <dcterms:modified xsi:type="dcterms:W3CDTF">2021-09-16T15:45:00Z</dcterms:modified>
</cp:coreProperties>
</file>